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16E2" w14:textId="77777777" w:rsidR="00CA5627" w:rsidRPr="004237D3" w:rsidRDefault="00993747" w:rsidP="00C61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r w:rsidRPr="004237D3">
        <w:rPr>
          <w:b/>
          <w:bCs/>
        </w:rPr>
        <w:t>EDUCATION</w:t>
      </w:r>
      <w:r w:rsidR="00CA5627" w:rsidRPr="004237D3">
        <w:rPr>
          <w:b/>
          <w:bCs/>
        </w:rPr>
        <w:t xml:space="preserve"> </w:t>
      </w:r>
    </w:p>
    <w:p w14:paraId="1EDE9D11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PhD</w:t>
      </w:r>
      <w:r w:rsidR="00224E44" w:rsidRPr="004237D3">
        <w:tab/>
      </w:r>
      <w:r w:rsidR="00584403" w:rsidRPr="004237D3">
        <w:t>Botany</w:t>
      </w:r>
      <w:r w:rsidR="007279C8" w:rsidRPr="004237D3">
        <w:t xml:space="preserve">, </w:t>
      </w:r>
      <w:r w:rsidR="00CA5627" w:rsidRPr="004237D3">
        <w:t>Punjab Univ</w:t>
      </w:r>
      <w:r w:rsidR="00E13AFA" w:rsidRPr="004237D3">
        <w:t>ersity, Chandigarh, India, l967</w:t>
      </w:r>
      <w:r w:rsidR="00D30C8F" w:rsidRPr="004237D3">
        <w:t>.</w:t>
      </w:r>
    </w:p>
    <w:p w14:paraId="5D3C5B28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MS</w:t>
      </w:r>
      <w:r w:rsidR="007279C8" w:rsidRPr="004237D3">
        <w:tab/>
        <w:t>Honors</w:t>
      </w:r>
      <w:r w:rsidR="00CA5627" w:rsidRPr="004237D3">
        <w:t>, Punjab Univ</w:t>
      </w:r>
      <w:r w:rsidR="00E13AFA" w:rsidRPr="004237D3">
        <w:t>ersity, Chandigarh, India, l962</w:t>
      </w:r>
      <w:r w:rsidR="00D30C8F" w:rsidRPr="004237D3">
        <w:t>.</w:t>
      </w:r>
    </w:p>
    <w:p w14:paraId="6F820065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BS</w:t>
      </w:r>
      <w:r w:rsidR="007279C8" w:rsidRPr="004237D3">
        <w:tab/>
      </w:r>
      <w:r w:rsidR="00CA5627" w:rsidRPr="004237D3">
        <w:t>Honors, Punjab Univ</w:t>
      </w:r>
      <w:r w:rsidR="00E13AFA" w:rsidRPr="004237D3">
        <w:t>ersity, Chandigarh, India, l960</w:t>
      </w:r>
      <w:r w:rsidR="00D30C8F" w:rsidRPr="004237D3">
        <w:t>.</w:t>
      </w:r>
    </w:p>
    <w:p w14:paraId="69560DFD" w14:textId="77777777" w:rsidR="00CA5627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BS</w:t>
      </w:r>
      <w:r w:rsidR="00CA5627" w:rsidRPr="004237D3">
        <w:tab/>
        <w:t>Punjab Univ</w:t>
      </w:r>
      <w:r w:rsidR="00E13AFA" w:rsidRPr="004237D3">
        <w:t>ersity, Chandigarh, India, l958</w:t>
      </w:r>
      <w:r w:rsidR="00D30C8F" w:rsidRPr="004237D3">
        <w:t>.</w:t>
      </w:r>
    </w:p>
    <w:p w14:paraId="256380F2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5569C2D" w14:textId="77777777" w:rsidR="00CA5627" w:rsidRPr="004237D3" w:rsidRDefault="00993747" w:rsidP="00C61C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r w:rsidRPr="004237D3">
        <w:rPr>
          <w:b/>
          <w:bCs/>
        </w:rPr>
        <w:t>PROFESSIONAL EXPERIENCE</w:t>
      </w:r>
    </w:p>
    <w:p w14:paraId="16B26981" w14:textId="77777777" w:rsidR="00FD387A" w:rsidRPr="004237D3" w:rsidRDefault="00094E1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Ashoka Trust for Research in Ecology and the Environment, Bangalore, India</w:t>
      </w:r>
      <w:r w:rsidR="007279C8" w:rsidRPr="004237D3">
        <w:t>, 1996–present</w:t>
      </w:r>
      <w:r w:rsidR="00D30C8F" w:rsidRPr="004237D3">
        <w:t>.</w:t>
      </w:r>
    </w:p>
    <w:p w14:paraId="558636C7" w14:textId="77777777" w:rsidR="00094E17" w:rsidRPr="004237D3" w:rsidRDefault="00B0264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r w:rsidR="007279C8" w:rsidRPr="004237D3">
        <w:t xml:space="preserve">Founder and </w:t>
      </w:r>
      <w:r w:rsidR="00FD387A" w:rsidRPr="004237D3">
        <w:t>President</w:t>
      </w:r>
      <w:r w:rsidR="00162F8A" w:rsidRPr="004237D3">
        <w:t>.</w:t>
      </w:r>
      <w:r w:rsidR="00FD387A" w:rsidRPr="004237D3">
        <w:t xml:space="preserve"> </w:t>
      </w:r>
    </w:p>
    <w:p w14:paraId="18F063FC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9387F68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Biology</w:t>
      </w:r>
      <w:r w:rsidR="006D721B" w:rsidRPr="004237D3">
        <w:t xml:space="preserve"> Department</w:t>
      </w:r>
      <w:r w:rsidRPr="004237D3">
        <w:t>, University of Massachusetts, Boston, MA</w:t>
      </w:r>
      <w:r w:rsidR="007279C8" w:rsidRPr="004237D3">
        <w:t xml:space="preserve">, </w:t>
      </w:r>
      <w:r w:rsidR="00B0264A" w:rsidRPr="004237D3">
        <w:t>1996–present</w:t>
      </w:r>
      <w:r w:rsidR="00D30C8F" w:rsidRPr="004237D3">
        <w:t>.</w:t>
      </w:r>
    </w:p>
    <w:p w14:paraId="677C8FD9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r w:rsidR="00CA5627" w:rsidRPr="004237D3">
        <w:t>Distinguished Professor of Biology</w:t>
      </w:r>
      <w:r w:rsidR="00162F8A" w:rsidRPr="004237D3">
        <w:t>.</w:t>
      </w:r>
      <w:r w:rsidRPr="004237D3">
        <w:t xml:space="preserve"> </w:t>
      </w:r>
    </w:p>
    <w:p w14:paraId="30A75438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1E56C0C3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Harvard University, Cambridge, MA</w:t>
      </w:r>
      <w:r w:rsidR="007279C8" w:rsidRPr="004237D3">
        <w:t>, 2009–10</w:t>
      </w:r>
      <w:r w:rsidR="00D30C8F" w:rsidRPr="004237D3">
        <w:t>.</w:t>
      </w:r>
    </w:p>
    <w:p w14:paraId="012DB935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Ruffolo Giorgio F</w:t>
      </w:r>
      <w:r w:rsidR="00B0264A" w:rsidRPr="004237D3">
        <w:t>ellow in Sustainability Science</w:t>
      </w:r>
      <w:r w:rsidR="00162F8A" w:rsidRPr="004237D3">
        <w:t>.</w:t>
      </w:r>
      <w:r w:rsidRPr="004237D3">
        <w:t xml:space="preserve"> </w:t>
      </w:r>
    </w:p>
    <w:p w14:paraId="5226DADA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7A6CAAB" w14:textId="77777777" w:rsidR="00FD387A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Biology Department, University of Massachusetts, Boston</w:t>
      </w:r>
      <w:r w:rsidR="007279C8" w:rsidRPr="004237D3">
        <w:t xml:space="preserve">, </w:t>
      </w:r>
      <w:r w:rsidR="00FD387A" w:rsidRPr="004237D3">
        <w:t>1974–81</w:t>
      </w:r>
      <w:r w:rsidR="00D30C8F" w:rsidRPr="004237D3">
        <w:t>.</w:t>
      </w:r>
    </w:p>
    <w:p w14:paraId="14B9CF86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Chairman, 1989</w:t>
      </w:r>
      <w:r w:rsidR="007279C8" w:rsidRPr="004237D3">
        <w:t>–92</w:t>
      </w:r>
      <w:r w:rsidR="00162F8A" w:rsidRPr="004237D3">
        <w:t>.</w:t>
      </w:r>
    </w:p>
    <w:p w14:paraId="375B1382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r w:rsidR="00CA5627" w:rsidRPr="004237D3">
        <w:t>Professor</w:t>
      </w:r>
      <w:r w:rsidR="007279C8" w:rsidRPr="004237D3">
        <w:t xml:space="preserve">, </w:t>
      </w:r>
      <w:r w:rsidRPr="004237D3">
        <w:t>1981</w:t>
      </w:r>
      <w:r w:rsidR="007279C8" w:rsidRPr="004237D3">
        <w:t>–96</w:t>
      </w:r>
      <w:r w:rsidR="00162F8A" w:rsidRPr="004237D3">
        <w:t>.</w:t>
      </w:r>
    </w:p>
    <w:p w14:paraId="3C08352C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Associate Professor</w:t>
      </w:r>
      <w:r w:rsidR="007279C8" w:rsidRPr="004237D3">
        <w:t xml:space="preserve">, </w:t>
      </w:r>
      <w:r w:rsidRPr="004237D3">
        <w:t>1977–</w:t>
      </w:r>
      <w:r w:rsidR="007279C8" w:rsidRPr="004237D3">
        <w:t>81</w:t>
      </w:r>
      <w:r w:rsidR="00162F8A" w:rsidRPr="004237D3">
        <w:t>.</w:t>
      </w:r>
    </w:p>
    <w:p w14:paraId="21ECB5BF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Assistant Professor</w:t>
      </w:r>
      <w:r w:rsidR="007279C8" w:rsidRPr="004237D3">
        <w:t xml:space="preserve">, </w:t>
      </w:r>
      <w:r w:rsidRPr="004237D3">
        <w:t>1974–</w:t>
      </w:r>
      <w:r w:rsidR="00B0264A" w:rsidRPr="004237D3">
        <w:t>77</w:t>
      </w:r>
      <w:r w:rsidR="00162F8A" w:rsidRPr="004237D3">
        <w:t>.</w:t>
      </w:r>
    </w:p>
    <w:p w14:paraId="11053549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FD9DD48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Harvard Unive</w:t>
      </w:r>
      <w:r w:rsidR="00FD387A" w:rsidRPr="004237D3">
        <w:t>rsity</w:t>
      </w:r>
      <w:r w:rsidR="00B0264A" w:rsidRPr="004237D3">
        <w:t xml:space="preserve"> Gray Herbarium</w:t>
      </w:r>
      <w:r w:rsidR="00FD387A" w:rsidRPr="004237D3">
        <w:t>, Cambridge, MA</w:t>
      </w:r>
      <w:r w:rsidR="007279C8" w:rsidRPr="004237D3">
        <w:t xml:space="preserve">, </w:t>
      </w:r>
      <w:r w:rsidR="00FD387A" w:rsidRPr="004237D3">
        <w:t>1973</w:t>
      </w:r>
      <w:r w:rsidR="007279C8" w:rsidRPr="004237D3">
        <w:t>–74</w:t>
      </w:r>
      <w:r w:rsidR="00D30C8F" w:rsidRPr="004237D3">
        <w:t>.</w:t>
      </w:r>
    </w:p>
    <w:p w14:paraId="340AC9A1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</w:r>
      <w:r w:rsidR="00B0264A" w:rsidRPr="004237D3">
        <w:t>Research Fellow</w:t>
      </w:r>
      <w:r w:rsidR="00162F8A" w:rsidRPr="004237D3">
        <w:t>.</w:t>
      </w:r>
    </w:p>
    <w:p w14:paraId="1CE6015A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ECEA7B2" w14:textId="77777777" w:rsidR="00CA5627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 xml:space="preserve">College of Forest </w:t>
      </w:r>
      <w:r w:rsidR="00CA5627" w:rsidRPr="004237D3">
        <w:t>Resources, Univer</w:t>
      </w:r>
      <w:r w:rsidR="00B0264A" w:rsidRPr="004237D3">
        <w:t>sity of Washington, Seattle, WA</w:t>
      </w:r>
      <w:r w:rsidRPr="004237D3">
        <w:t xml:space="preserve"> 1967–72</w:t>
      </w:r>
      <w:r w:rsidR="00D30C8F" w:rsidRPr="004237D3">
        <w:t>.</w:t>
      </w:r>
    </w:p>
    <w:p w14:paraId="190434E1" w14:textId="77777777" w:rsidR="00FD387A" w:rsidRPr="004237D3" w:rsidRDefault="00FD387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Postdoctoral Research Associate and Instructor</w:t>
      </w:r>
      <w:r w:rsidR="00162F8A" w:rsidRPr="004237D3">
        <w:t>.</w:t>
      </w:r>
    </w:p>
    <w:p w14:paraId="516D4DB7" w14:textId="77777777" w:rsidR="00162F8A" w:rsidRPr="004237D3" w:rsidRDefault="00162F8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94B453D" w14:textId="77777777" w:rsidR="00B0264A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>Botany</w:t>
      </w:r>
      <w:r w:rsidR="006D721B" w:rsidRPr="004237D3">
        <w:t xml:space="preserve"> Department</w:t>
      </w:r>
      <w:r w:rsidRPr="004237D3">
        <w:t>, Punjab University,</w:t>
      </w:r>
      <w:r w:rsidR="00E13AFA" w:rsidRPr="004237D3">
        <w:t xml:space="preserve"> </w:t>
      </w:r>
      <w:r w:rsidRPr="004237D3">
        <w:t>Chandigarh, India</w:t>
      </w:r>
      <w:r w:rsidR="007279C8" w:rsidRPr="004237D3">
        <w:t xml:space="preserve">, </w:t>
      </w:r>
      <w:r w:rsidR="00B0264A" w:rsidRPr="004237D3">
        <w:t>1962</w:t>
      </w:r>
      <w:r w:rsidR="007279C8" w:rsidRPr="004237D3">
        <w:t>–67</w:t>
      </w:r>
      <w:r w:rsidR="00D30C8F" w:rsidRPr="004237D3">
        <w:t>.</w:t>
      </w:r>
    </w:p>
    <w:p w14:paraId="07AC143F" w14:textId="77777777" w:rsidR="00CA5627" w:rsidRPr="004237D3" w:rsidRDefault="00B0264A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4237D3">
        <w:tab/>
        <w:t>Graduate Research Assistant</w:t>
      </w:r>
      <w:r w:rsidR="00162F8A" w:rsidRPr="004237D3">
        <w:t>.</w:t>
      </w:r>
      <w:r w:rsidRPr="004237D3">
        <w:t xml:space="preserve"> </w:t>
      </w:r>
    </w:p>
    <w:p w14:paraId="6F917B9E" w14:textId="77777777" w:rsidR="00CA5627" w:rsidRPr="004237D3" w:rsidRDefault="00CA5627" w:rsidP="00224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B404839" w14:textId="77777777" w:rsidR="00CA5627" w:rsidRDefault="007117D4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r w:rsidRPr="004237D3">
        <w:rPr>
          <w:b/>
          <w:bCs/>
        </w:rPr>
        <w:t xml:space="preserve">SELECTED </w:t>
      </w:r>
      <w:r w:rsidR="00993747" w:rsidRPr="004237D3">
        <w:rPr>
          <w:b/>
          <w:bCs/>
        </w:rPr>
        <w:t>HONORS/AWARDS</w:t>
      </w:r>
    </w:p>
    <w:p w14:paraId="73AE7D6E" w14:textId="207DB2CE" w:rsidR="0020263E" w:rsidRDefault="0020263E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lang w:bidi="en-US"/>
        </w:rPr>
      </w:pPr>
      <w:r w:rsidRPr="004237D3">
        <w:rPr>
          <w:lang w:bidi="en-US"/>
        </w:rPr>
        <w:t>Honorary Doctor of Science</w:t>
      </w:r>
      <w:r>
        <w:rPr>
          <w:lang w:bidi="en-US"/>
        </w:rPr>
        <w:t>, Concordia University, Montreal, June 2019</w:t>
      </w:r>
    </w:p>
    <w:p w14:paraId="34DD04F6" w14:textId="11415DBC" w:rsidR="0020263E" w:rsidRPr="004237D3" w:rsidRDefault="0020263E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/>
          <w:bCs/>
        </w:rPr>
      </w:pPr>
      <w:r>
        <w:rPr>
          <w:lang w:bidi="en-US"/>
        </w:rPr>
        <w:t>Linnean Medal, Linnean Society of London, 2018</w:t>
      </w:r>
    </w:p>
    <w:p w14:paraId="7FB3867C" w14:textId="1D8EFE0C" w:rsidR="007D09E9" w:rsidRPr="004237D3" w:rsidRDefault="007D09E9" w:rsidP="007D09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lang w:bidi="en-US"/>
        </w:rPr>
      </w:pPr>
      <w:r w:rsidRPr="004237D3">
        <w:rPr>
          <w:lang w:bidi="en-US"/>
        </w:rPr>
        <w:t>Jose Cuatrecasas Medal for Excellence i</w:t>
      </w:r>
      <w:r w:rsidR="00430FAB" w:rsidRPr="004237D3">
        <w:rPr>
          <w:lang w:bidi="en-US"/>
        </w:rPr>
        <w:t xml:space="preserve">n Tropical Botany, Smithsonian </w:t>
      </w:r>
      <w:r w:rsidRPr="004237D3">
        <w:rPr>
          <w:lang w:bidi="en-US"/>
        </w:rPr>
        <w:t>Institution, 2016</w:t>
      </w:r>
    </w:p>
    <w:p w14:paraId="792F5BEA" w14:textId="1D6E3CF8" w:rsidR="007D09E9" w:rsidRPr="004237D3" w:rsidRDefault="007D09E9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lang w:bidi="en-US"/>
        </w:rPr>
      </w:pPr>
      <w:r w:rsidRPr="004237D3">
        <w:rPr>
          <w:lang w:bidi="en-US"/>
        </w:rPr>
        <w:t>S.R Kashyap Oration Award, Punjab University, India, 2016</w:t>
      </w:r>
    </w:p>
    <w:p w14:paraId="2C1F74DF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r w:rsidRPr="004237D3">
        <w:rPr>
          <w:lang w:bidi="en-US"/>
        </w:rPr>
        <w:t xml:space="preserve">MIDORI Prize </w:t>
      </w:r>
      <w:r w:rsidR="00FD1A86" w:rsidRPr="004237D3">
        <w:rPr>
          <w:lang w:bidi="en-US"/>
        </w:rPr>
        <w:t>for</w:t>
      </w:r>
      <w:r w:rsidRPr="004237D3">
        <w:rPr>
          <w:lang w:bidi="en-US"/>
        </w:rPr>
        <w:t xml:space="preserve"> Biodiversity</w:t>
      </w:r>
      <w:r w:rsidR="00FD1A86" w:rsidRPr="004237D3">
        <w:rPr>
          <w:lang w:bidi="en-US"/>
        </w:rPr>
        <w:t>,</w:t>
      </w:r>
      <w:r w:rsidRPr="004237D3">
        <w:rPr>
          <w:lang w:bidi="en-US"/>
        </w:rPr>
        <w:t xml:space="preserve"> bestowed by AEON Environmental Foundation, Tokyo, and the Secretariat of </w:t>
      </w:r>
      <w:r w:rsidR="00FD1A86" w:rsidRPr="004237D3">
        <w:rPr>
          <w:lang w:bidi="en-US"/>
        </w:rPr>
        <w:t xml:space="preserve">the </w:t>
      </w:r>
      <w:r w:rsidRPr="004237D3">
        <w:rPr>
          <w:lang w:bidi="en-US"/>
        </w:rPr>
        <w:t xml:space="preserve">Convention </w:t>
      </w:r>
      <w:r w:rsidR="00FD1A86" w:rsidRPr="004237D3">
        <w:rPr>
          <w:lang w:bidi="en-US"/>
        </w:rPr>
        <w:t>on</w:t>
      </w:r>
      <w:r w:rsidRPr="004237D3">
        <w:rPr>
          <w:lang w:bidi="en-US"/>
        </w:rPr>
        <w:t xml:space="preserve"> Biological Diversity</w:t>
      </w:r>
      <w:r w:rsidR="007279C8" w:rsidRPr="004237D3">
        <w:rPr>
          <w:lang w:bidi="en-US"/>
        </w:rPr>
        <w:t>, 2014</w:t>
      </w:r>
      <w:r w:rsidR="00584403" w:rsidRPr="004237D3">
        <w:rPr>
          <w:lang w:bidi="en-US"/>
        </w:rPr>
        <w:t>.</w:t>
      </w:r>
    </w:p>
    <w:p w14:paraId="4DD35166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r w:rsidRPr="004237D3">
        <w:rPr>
          <w:lang w:bidi="en-US"/>
        </w:rPr>
        <w:t>Honorary Doctor of Science, University of Alberta, Edmonton, Canada</w:t>
      </w:r>
      <w:r w:rsidR="007279C8" w:rsidRPr="004237D3">
        <w:rPr>
          <w:lang w:bidi="en-US"/>
        </w:rPr>
        <w:t xml:space="preserve">, </w:t>
      </w:r>
      <w:r w:rsidRPr="004237D3">
        <w:rPr>
          <w:lang w:bidi="en-US"/>
        </w:rPr>
        <w:t>2014</w:t>
      </w:r>
      <w:r w:rsidR="00584403" w:rsidRPr="004237D3">
        <w:rPr>
          <w:lang w:bidi="en-US"/>
        </w:rPr>
        <w:t>.</w:t>
      </w:r>
    </w:p>
    <w:p w14:paraId="3EE68D59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r w:rsidRPr="004237D3">
        <w:rPr>
          <w:lang w:bidi="en-US"/>
        </w:rPr>
        <w:t xml:space="preserve">Gunnerus </w:t>
      </w:r>
      <w:r w:rsidR="00AD0DD5" w:rsidRPr="004237D3">
        <w:rPr>
          <w:lang w:bidi="en-US"/>
        </w:rPr>
        <w:t xml:space="preserve">Sustainability </w:t>
      </w:r>
      <w:r w:rsidRPr="004237D3">
        <w:rPr>
          <w:lang w:bidi="en-US"/>
        </w:rPr>
        <w:t>Award</w:t>
      </w:r>
      <w:r w:rsidR="00AD0DD5" w:rsidRPr="004237D3">
        <w:rPr>
          <w:lang w:bidi="en-US"/>
        </w:rPr>
        <w:t>,</w:t>
      </w:r>
      <w:r w:rsidR="00FD1A86" w:rsidRPr="004237D3">
        <w:rPr>
          <w:lang w:bidi="en-US"/>
        </w:rPr>
        <w:t xml:space="preserve"> Gold Medal bestowed by T</w:t>
      </w:r>
      <w:r w:rsidRPr="004237D3">
        <w:rPr>
          <w:lang w:bidi="en-US"/>
        </w:rPr>
        <w:t>he Royal Norwegian Society of Sciences and Letters</w:t>
      </w:r>
      <w:r w:rsidR="007279C8" w:rsidRPr="004237D3">
        <w:rPr>
          <w:lang w:bidi="en-US"/>
        </w:rPr>
        <w:t>, 2012</w:t>
      </w:r>
      <w:r w:rsidR="00584403" w:rsidRPr="004237D3">
        <w:rPr>
          <w:lang w:bidi="en-US"/>
        </w:rPr>
        <w:t>.</w:t>
      </w:r>
    </w:p>
    <w:p w14:paraId="2DC95A43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  <w:rPr>
          <w:lang w:bidi="en-US"/>
        </w:rPr>
      </w:pPr>
      <w:r w:rsidRPr="004237D3">
        <w:rPr>
          <w:lang w:bidi="en-US"/>
        </w:rPr>
        <w:t>Giorgio Ruffolo Research Fellow</w:t>
      </w:r>
      <w:r w:rsidR="00584403" w:rsidRPr="004237D3">
        <w:rPr>
          <w:lang w:bidi="en-US"/>
        </w:rPr>
        <w:t>ship</w:t>
      </w:r>
      <w:r w:rsidRPr="004237D3">
        <w:rPr>
          <w:lang w:bidi="en-US"/>
        </w:rPr>
        <w:t xml:space="preserve"> in Sustainability Science, Harvard University</w:t>
      </w:r>
      <w:r w:rsidR="007279C8" w:rsidRPr="004237D3">
        <w:rPr>
          <w:lang w:bidi="en-US"/>
        </w:rPr>
        <w:t xml:space="preserve">, </w:t>
      </w:r>
      <w:r w:rsidR="007279C8" w:rsidRPr="004237D3">
        <w:t>2009</w:t>
      </w:r>
      <w:r w:rsidR="00584403" w:rsidRPr="004237D3">
        <w:t>.</w:t>
      </w:r>
    </w:p>
    <w:p w14:paraId="20988865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lastRenderedPageBreak/>
        <w:t>Charles Bullard Research Fellow</w:t>
      </w:r>
      <w:r w:rsidR="00584403" w:rsidRPr="004237D3">
        <w:t>ship</w:t>
      </w:r>
      <w:r w:rsidRPr="004237D3">
        <w:t>, Harvard University</w:t>
      </w:r>
      <w:r w:rsidR="007279C8" w:rsidRPr="004237D3">
        <w:t>, 2009</w:t>
      </w:r>
      <w:r w:rsidR="00584403" w:rsidRPr="004237D3">
        <w:t>.</w:t>
      </w:r>
    </w:p>
    <w:p w14:paraId="16B54C2E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Distinguished Service Award 2009, Society for Conservation Biology</w:t>
      </w:r>
      <w:r w:rsidR="007279C8" w:rsidRPr="004237D3">
        <w:t>, 2009</w:t>
      </w:r>
      <w:r w:rsidR="00584403" w:rsidRPr="004237D3">
        <w:t>.</w:t>
      </w:r>
    </w:p>
    <w:p w14:paraId="4438511C" w14:textId="77777777" w:rsidR="006D721B" w:rsidRPr="004237D3" w:rsidRDefault="00584403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Chancellor’</w:t>
      </w:r>
      <w:r w:rsidR="006D721B" w:rsidRPr="004237D3">
        <w:t>s Award for Distinction in Service, University of Massachusetts, Boston</w:t>
      </w:r>
      <w:r w:rsidR="007279C8" w:rsidRPr="004237D3">
        <w:t xml:space="preserve">, </w:t>
      </w:r>
      <w:r w:rsidR="006D721B" w:rsidRPr="004237D3">
        <w:t>2007</w:t>
      </w:r>
      <w:r w:rsidRPr="004237D3">
        <w:t>.</w:t>
      </w:r>
    </w:p>
    <w:p w14:paraId="3F8C7531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Honorary Fellow, Association for Tropical Biology and Conservation</w:t>
      </w:r>
      <w:r w:rsidR="007279C8" w:rsidRPr="004237D3">
        <w:t xml:space="preserve">, </w:t>
      </w:r>
      <w:r w:rsidRPr="004237D3">
        <w:t>2003</w:t>
      </w:r>
      <w:r w:rsidR="00584403" w:rsidRPr="004237D3">
        <w:t>.</w:t>
      </w:r>
    </w:p>
    <w:p w14:paraId="0A78A05C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Distinguished Professorship, University of Massachusetts, Boston</w:t>
      </w:r>
      <w:r w:rsidR="007279C8" w:rsidRPr="004237D3">
        <w:t xml:space="preserve">, </w:t>
      </w:r>
      <w:r w:rsidRPr="004237D3">
        <w:t>1996</w:t>
      </w:r>
      <w:r w:rsidR="00584403" w:rsidRPr="004237D3">
        <w:t>.</w:t>
      </w:r>
    </w:p>
    <w:p w14:paraId="50ACAECE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Pew Scholar in Conservation and the Environment</w:t>
      </w:r>
      <w:r w:rsidR="007279C8" w:rsidRPr="004237D3">
        <w:t xml:space="preserve">, </w:t>
      </w:r>
      <w:r w:rsidRPr="004237D3">
        <w:t>1991</w:t>
      </w:r>
      <w:r w:rsidR="007279C8" w:rsidRPr="004237D3">
        <w:t>–1996</w:t>
      </w:r>
      <w:r w:rsidR="00584403" w:rsidRPr="004237D3">
        <w:t>.</w:t>
      </w:r>
    </w:p>
    <w:p w14:paraId="0BBAF652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Research Professor, University of Massachusetts, Boston</w:t>
      </w:r>
      <w:r w:rsidR="007279C8" w:rsidRPr="004237D3">
        <w:t xml:space="preserve">, </w:t>
      </w:r>
      <w:r w:rsidRPr="004237D3">
        <w:t>1991</w:t>
      </w:r>
      <w:r w:rsidR="007279C8" w:rsidRPr="004237D3">
        <w:t>–1994</w:t>
      </w:r>
      <w:r w:rsidR="00584403" w:rsidRPr="004237D3">
        <w:t>.</w:t>
      </w:r>
    </w:p>
    <w:p w14:paraId="1E886755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Guggenheim Fellowship</w:t>
      </w:r>
      <w:r w:rsidR="007279C8" w:rsidRPr="004237D3">
        <w:t xml:space="preserve">, </w:t>
      </w:r>
      <w:r w:rsidRPr="004237D3">
        <w:t>1987–1988</w:t>
      </w:r>
      <w:r w:rsidR="00584403" w:rsidRPr="004237D3">
        <w:t>.</w:t>
      </w:r>
    </w:p>
    <w:p w14:paraId="71F0DC8D" w14:textId="77777777" w:rsidR="006D721B" w:rsidRPr="004237D3" w:rsidRDefault="006D721B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Dean’s Outstanding Achievement Award, University of Massachusetts, Boston</w:t>
      </w:r>
      <w:r w:rsidR="007279C8" w:rsidRPr="004237D3">
        <w:t xml:space="preserve">, </w:t>
      </w:r>
      <w:r w:rsidRPr="004237D3">
        <w:t>1984, 1988,</w:t>
      </w:r>
      <w:r w:rsidR="007279C8" w:rsidRPr="004237D3">
        <w:t xml:space="preserve"> 1996, and 1999</w:t>
      </w:r>
      <w:r w:rsidR="00584403" w:rsidRPr="004237D3">
        <w:t>.</w:t>
      </w:r>
    </w:p>
    <w:p w14:paraId="404A01A9" w14:textId="77777777" w:rsidR="006D721B" w:rsidRPr="004237D3" w:rsidRDefault="00584403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Chancellor’</w:t>
      </w:r>
      <w:r w:rsidR="006D721B" w:rsidRPr="004237D3">
        <w:t>s Award for Distinction in Scholarship, University of Massachusetts, Boston</w:t>
      </w:r>
      <w:r w:rsidR="007279C8" w:rsidRPr="004237D3">
        <w:t xml:space="preserve">, </w:t>
      </w:r>
      <w:r w:rsidR="006D721B" w:rsidRPr="004237D3">
        <w:t>1981</w:t>
      </w:r>
      <w:r w:rsidRPr="004237D3">
        <w:t>.</w:t>
      </w:r>
    </w:p>
    <w:p w14:paraId="722E94B9" w14:textId="77777777" w:rsidR="00CA5627" w:rsidRPr="004237D3" w:rsidRDefault="00CA562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  <w:r w:rsidRPr="004237D3">
        <w:t>Maria Moors Cabot and Charles Bullard Research Fellowships, Harvard University</w:t>
      </w:r>
      <w:r w:rsidR="007279C8" w:rsidRPr="004237D3">
        <w:t xml:space="preserve">, </w:t>
      </w:r>
      <w:r w:rsidR="00B0264A" w:rsidRPr="004237D3">
        <w:t>1972</w:t>
      </w:r>
      <w:r w:rsidR="00584403" w:rsidRPr="004237D3">
        <w:t>.</w:t>
      </w:r>
    </w:p>
    <w:p w14:paraId="2F036A70" w14:textId="77777777" w:rsidR="0004250E" w:rsidRPr="004237D3" w:rsidRDefault="0004250E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360" w:hanging="360"/>
      </w:pPr>
    </w:p>
    <w:p w14:paraId="000C5F5E" w14:textId="73181106" w:rsidR="00162F8A" w:rsidRPr="004237D3" w:rsidRDefault="0004250E" w:rsidP="00074D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Lines="60" w:after="144"/>
        <w:rPr>
          <w:b/>
          <w:bCs/>
        </w:rPr>
      </w:pPr>
      <w:r w:rsidRPr="004237D3">
        <w:rPr>
          <w:b/>
          <w:bCs/>
        </w:rPr>
        <w:t>SELECTED HONORS (ACADEMIC SOCIETIES /PROFESSIONAL ASSOCIATIONS)</w:t>
      </w:r>
    </w:p>
    <w:p w14:paraId="1680DE54" w14:textId="60E3FA40" w:rsidR="00FA6156" w:rsidRDefault="00FA6156" w:rsidP="004237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bCs/>
        </w:rPr>
      </w:pPr>
      <w:r>
        <w:rPr>
          <w:bCs/>
        </w:rPr>
        <w:t>American Philosophical Society, 2019, Elected Fellow</w:t>
      </w:r>
    </w:p>
    <w:p w14:paraId="13F3F6EA" w14:textId="2C21F5AA" w:rsidR="00CA5627" w:rsidRPr="004237D3" w:rsidRDefault="004237D3" w:rsidP="00074DE7">
      <w:pPr>
        <w:tabs>
          <w:tab w:val="left" w:pos="9360"/>
        </w:tabs>
        <w:spacing w:afterLines="60" w:after="144"/>
        <w:ind w:left="360" w:hanging="360"/>
      </w:pPr>
      <w:r w:rsidRPr="004237D3">
        <w:t xml:space="preserve">Royal Society (London), </w:t>
      </w:r>
      <w:r w:rsidR="00E13AFA" w:rsidRPr="004237D3">
        <w:t>2015, Elected Fellow</w:t>
      </w:r>
      <w:r w:rsidR="00DF5BD0" w:rsidRPr="004237D3">
        <w:t>.</w:t>
      </w:r>
    </w:p>
    <w:p w14:paraId="11541E24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Royal Norwegian Society of Sciences and Letters, 2012, Elected Fellow</w:t>
      </w:r>
      <w:r w:rsidR="00DF5BD0" w:rsidRPr="004237D3">
        <w:t>.</w:t>
      </w:r>
    </w:p>
    <w:p w14:paraId="63150838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American Academy of Arts and Sciences, 2012, Elected Fellow</w:t>
      </w:r>
      <w:r w:rsidR="00DF5BD0" w:rsidRPr="004237D3">
        <w:t>.</w:t>
      </w:r>
    </w:p>
    <w:p w14:paraId="38E92E93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American Association for the Advancement of Sciences, 2007, Elected Fellow</w:t>
      </w:r>
      <w:r w:rsidR="00DF5BD0" w:rsidRPr="004237D3">
        <w:t>.</w:t>
      </w:r>
    </w:p>
    <w:p w14:paraId="64AC9C42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National Academy of Sciences, India, 2002, Elected Fellow</w:t>
      </w:r>
      <w:r w:rsidR="00DF5BD0" w:rsidRPr="004237D3">
        <w:t>.</w:t>
      </w:r>
    </w:p>
    <w:p w14:paraId="4CF38E88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Association for Tropical Biology and Conservation, 2000, President</w:t>
      </w:r>
      <w:r w:rsidR="00DF5BD0" w:rsidRPr="004237D3">
        <w:t>.</w:t>
      </w:r>
    </w:p>
    <w:p w14:paraId="36AFC93B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Association for Tropical Biology, 1999, President Elect</w:t>
      </w:r>
      <w:r w:rsidR="00DF5BD0" w:rsidRPr="004237D3">
        <w:t>.</w:t>
      </w:r>
    </w:p>
    <w:p w14:paraId="10C79D66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Society of Economic Botany, since 2000, Councilor</w:t>
      </w:r>
      <w:r w:rsidR="00DF5BD0" w:rsidRPr="004237D3">
        <w:t>.</w:t>
      </w:r>
    </w:p>
    <w:p w14:paraId="54EE1809" w14:textId="77777777" w:rsidR="00E13AFA" w:rsidRPr="004237D3" w:rsidRDefault="00E13AFA" w:rsidP="00074DE7">
      <w:pPr>
        <w:tabs>
          <w:tab w:val="left" w:pos="9360"/>
        </w:tabs>
        <w:spacing w:afterLines="60" w:after="144"/>
        <w:ind w:left="360" w:hanging="360"/>
      </w:pPr>
      <w:r w:rsidRPr="004237D3">
        <w:t>Association for Tropical Biology, 1985–1987, Councilor</w:t>
      </w:r>
      <w:r w:rsidR="00DF5BD0" w:rsidRPr="004237D3">
        <w:t>.</w:t>
      </w:r>
    </w:p>
    <w:p w14:paraId="40E49655" w14:textId="77777777" w:rsidR="0004250E" w:rsidRPr="004237D3" w:rsidRDefault="0004250E" w:rsidP="00074DE7">
      <w:pPr>
        <w:tabs>
          <w:tab w:val="left" w:pos="9360"/>
        </w:tabs>
        <w:spacing w:afterLines="60" w:after="144"/>
        <w:ind w:left="360" w:hanging="360"/>
      </w:pPr>
    </w:p>
    <w:p w14:paraId="6D3477A5" w14:textId="30B59367" w:rsidR="00CA5627" w:rsidRPr="004237D3" w:rsidRDefault="0004250E" w:rsidP="00074DE7">
      <w:pPr>
        <w:pStyle w:val="Heading3"/>
        <w:tabs>
          <w:tab w:val="left" w:pos="9360"/>
        </w:tabs>
        <w:spacing w:afterLines="60" w:after="144"/>
        <w:rPr>
          <w:i w:val="0"/>
          <w:sz w:val="24"/>
          <w:szCs w:val="24"/>
        </w:rPr>
      </w:pPr>
      <w:r w:rsidRPr="004237D3">
        <w:rPr>
          <w:i w:val="0"/>
          <w:sz w:val="24"/>
          <w:szCs w:val="24"/>
        </w:rPr>
        <w:t>SELECTED ADVISORY PANELS</w:t>
      </w:r>
    </w:p>
    <w:p w14:paraId="29C73BF5" w14:textId="77777777" w:rsidR="004237D3" w:rsidRPr="004237D3" w:rsidRDefault="00045C67" w:rsidP="00162F8A">
      <w:pPr>
        <w:tabs>
          <w:tab w:val="left" w:pos="9360"/>
        </w:tabs>
        <w:spacing w:after="120"/>
        <w:ind w:left="360" w:hanging="360"/>
      </w:pPr>
      <w:r w:rsidRPr="004237D3">
        <w:t>National Geographic Society</w:t>
      </w:r>
      <w:r w:rsidR="004237D3" w:rsidRPr="004237D3">
        <w:t>:</w:t>
      </w:r>
      <w:r w:rsidRPr="004237D3">
        <w:t xml:space="preserve"> Committee for Research and Exploration, since 2011</w:t>
      </w:r>
      <w:r w:rsidR="004237D3" w:rsidRPr="004237D3">
        <w:t>;</w:t>
      </w:r>
    </w:p>
    <w:p w14:paraId="10DEF958" w14:textId="7B4EB784" w:rsidR="00CA5627" w:rsidRPr="004237D3" w:rsidRDefault="004237D3" w:rsidP="00162F8A">
      <w:pPr>
        <w:tabs>
          <w:tab w:val="left" w:pos="9360"/>
        </w:tabs>
        <w:spacing w:after="120"/>
        <w:ind w:left="360" w:hanging="360"/>
      </w:pPr>
      <w:r w:rsidRPr="004237D3">
        <w:t xml:space="preserve">      Executive Committee, since 2018</w:t>
      </w:r>
      <w:r w:rsidR="00C71D2C" w:rsidRPr="004237D3">
        <w:t>.</w:t>
      </w:r>
    </w:p>
    <w:p w14:paraId="551056F2" w14:textId="77777777" w:rsidR="00045C67" w:rsidRPr="004237D3" w:rsidRDefault="001A6483" w:rsidP="00162F8A">
      <w:pPr>
        <w:pStyle w:val="WPDefaults"/>
        <w:tabs>
          <w:tab w:val="clear" w:pos="720"/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CONABIO, Mexico, since 2011</w:t>
      </w:r>
      <w:r w:rsidR="00C71D2C" w:rsidRPr="004237D3">
        <w:rPr>
          <w:rFonts w:ascii="Times New Roman" w:hAnsi="Times New Roman"/>
          <w:sz w:val="24"/>
          <w:szCs w:val="24"/>
        </w:rPr>
        <w:t>.</w:t>
      </w:r>
    </w:p>
    <w:p w14:paraId="6EE461AB" w14:textId="77777777" w:rsidR="00045C67" w:rsidRPr="004237D3" w:rsidRDefault="00045C67" w:rsidP="00162F8A">
      <w:pPr>
        <w:pStyle w:val="WPDefaults"/>
        <w:tabs>
          <w:tab w:val="clear" w:pos="720"/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Nature Serve, since 2010</w:t>
      </w:r>
      <w:r w:rsidR="00C71D2C" w:rsidRPr="004237D3">
        <w:rPr>
          <w:rFonts w:ascii="Times New Roman" w:hAnsi="Times New Roman"/>
          <w:sz w:val="24"/>
          <w:szCs w:val="24"/>
        </w:rPr>
        <w:t>.</w:t>
      </w:r>
    </w:p>
    <w:p w14:paraId="4A83E291" w14:textId="77777777" w:rsidR="00045C67" w:rsidRPr="004237D3" w:rsidRDefault="00045C67" w:rsidP="00162F8A">
      <w:pPr>
        <w:pStyle w:val="WPDefaults"/>
        <w:tabs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Science Panel for Ecosystem Change and Human Well Being, ICSU Program for Asia and Pacific, 2008–09</w:t>
      </w:r>
      <w:r w:rsidR="00C71D2C" w:rsidRPr="004237D3">
        <w:rPr>
          <w:rFonts w:ascii="Times New Roman" w:hAnsi="Times New Roman"/>
          <w:sz w:val="24"/>
          <w:szCs w:val="24"/>
        </w:rPr>
        <w:t>.</w:t>
      </w:r>
    </w:p>
    <w:p w14:paraId="4097C1D9" w14:textId="77777777" w:rsidR="001A6483" w:rsidRPr="004237D3" w:rsidRDefault="00045C67" w:rsidP="00162F8A">
      <w:pPr>
        <w:pStyle w:val="WPDefaults"/>
        <w:tabs>
          <w:tab w:val="left" w:pos="360"/>
        </w:tabs>
        <w:spacing w:after="120"/>
        <w:ind w:left="360" w:hanging="360"/>
        <w:rPr>
          <w:rFonts w:ascii="Times New Roman" w:hAnsi="Times New Roman"/>
          <w:color w:val="auto"/>
          <w:sz w:val="24"/>
          <w:szCs w:val="24"/>
        </w:rPr>
      </w:pPr>
      <w:r w:rsidRPr="004237D3">
        <w:rPr>
          <w:rFonts w:ascii="Times New Roman" w:hAnsi="Times New Roman"/>
          <w:color w:val="auto"/>
          <w:sz w:val="24"/>
          <w:szCs w:val="24"/>
        </w:rPr>
        <w:lastRenderedPageBreak/>
        <w:t>US National Committee for the International Union of Biological Sciences, 2002</w:t>
      </w:r>
      <w:r w:rsidRPr="004237D3">
        <w:rPr>
          <w:rFonts w:ascii="Times New Roman" w:hAnsi="Times New Roman"/>
          <w:sz w:val="24"/>
          <w:szCs w:val="24"/>
        </w:rPr>
        <w:t>–</w:t>
      </w:r>
      <w:r w:rsidRPr="004237D3">
        <w:rPr>
          <w:rFonts w:ascii="Times New Roman" w:hAnsi="Times New Roman"/>
          <w:color w:val="auto"/>
          <w:sz w:val="24"/>
          <w:szCs w:val="24"/>
        </w:rPr>
        <w:t>08</w:t>
      </w:r>
      <w:r w:rsidR="00C71D2C" w:rsidRPr="004237D3">
        <w:rPr>
          <w:rFonts w:ascii="Times New Roman" w:hAnsi="Times New Roman"/>
          <w:color w:val="auto"/>
          <w:sz w:val="24"/>
          <w:szCs w:val="24"/>
        </w:rPr>
        <w:t>.</w:t>
      </w:r>
    </w:p>
    <w:p w14:paraId="18F46E43" w14:textId="77777777" w:rsidR="00045C67" w:rsidRPr="004237D3" w:rsidRDefault="00045C67" w:rsidP="00162F8A">
      <w:pPr>
        <w:pStyle w:val="WPDefaults"/>
        <w:tabs>
          <w:tab w:val="left" w:pos="36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DIVERSITAS Agrobiodiversity Group</w:t>
      </w:r>
      <w:r w:rsidR="001A6483" w:rsidRPr="004237D3">
        <w:rPr>
          <w:rFonts w:ascii="Times New Roman" w:hAnsi="Times New Roman"/>
          <w:sz w:val="24"/>
          <w:szCs w:val="24"/>
        </w:rPr>
        <w:t xml:space="preserve"> Science Committee,</w:t>
      </w:r>
      <w:r w:rsidR="00162F8A" w:rsidRPr="004237D3">
        <w:rPr>
          <w:rFonts w:ascii="Times New Roman" w:hAnsi="Times New Roman"/>
          <w:sz w:val="24"/>
          <w:szCs w:val="24"/>
        </w:rPr>
        <w:t xml:space="preserve"> </w:t>
      </w:r>
      <w:r w:rsidR="007279C8" w:rsidRPr="004237D3">
        <w:rPr>
          <w:rFonts w:ascii="Times New Roman" w:hAnsi="Times New Roman"/>
          <w:sz w:val="24"/>
          <w:szCs w:val="24"/>
        </w:rPr>
        <w:t>s</w:t>
      </w:r>
      <w:r w:rsidRPr="004237D3">
        <w:rPr>
          <w:rFonts w:ascii="Times New Roman" w:hAnsi="Times New Roman"/>
          <w:sz w:val="24"/>
          <w:szCs w:val="24"/>
        </w:rPr>
        <w:t>ince 2006</w:t>
      </w:r>
      <w:r w:rsidR="00C71D2C" w:rsidRPr="004237D3">
        <w:rPr>
          <w:rFonts w:ascii="Times New Roman" w:hAnsi="Times New Roman"/>
          <w:sz w:val="24"/>
          <w:szCs w:val="24"/>
        </w:rPr>
        <w:t>.</w:t>
      </w:r>
    </w:p>
    <w:p w14:paraId="7436BE4D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Scientific Advisory Board, TEAM Program, Conservation International</w:t>
      </w:r>
      <w:r w:rsidR="001A6483" w:rsidRPr="004237D3">
        <w:t>, s</w:t>
      </w:r>
      <w:r w:rsidRPr="004237D3">
        <w:t>ince 2007</w:t>
      </w:r>
      <w:r w:rsidR="00C71D2C" w:rsidRPr="004237D3">
        <w:t>.</w:t>
      </w:r>
    </w:p>
    <w:p w14:paraId="732F987D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Center for Sustainability, Missouri Botanical Garden</w:t>
      </w:r>
      <w:r w:rsidR="007279C8" w:rsidRPr="004237D3">
        <w:t>,</w:t>
      </w:r>
      <w:r w:rsidRPr="004237D3">
        <w:t xml:space="preserve"> 2006</w:t>
      </w:r>
      <w:r w:rsidR="00C71D2C" w:rsidRPr="004237D3">
        <w:t>.</w:t>
      </w:r>
    </w:p>
    <w:p w14:paraId="03F9F1D1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W. L. Brown Center for Plant Genetics Resources, Missouri Botanical Garden</w:t>
      </w:r>
      <w:r w:rsidR="001A6483" w:rsidRPr="004237D3">
        <w:t>,</w:t>
      </w:r>
      <w:r w:rsidR="007279C8" w:rsidRPr="004237D3">
        <w:t xml:space="preserve"> s</w:t>
      </w:r>
      <w:r w:rsidRPr="004237D3">
        <w:t>ince 2003</w:t>
      </w:r>
      <w:r w:rsidR="00C71D2C" w:rsidRPr="004237D3">
        <w:t>.</w:t>
      </w:r>
    </w:p>
    <w:p w14:paraId="26BEA2E3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Forest Genetic Resources, International Plant Genetic Resources Institute, Rome, Italy, 1998</w:t>
      </w:r>
      <w:r w:rsidR="00C71D2C" w:rsidRPr="004237D3">
        <w:t>.</w:t>
      </w:r>
    </w:p>
    <w:p w14:paraId="7A7BAEA3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WWF Program on Socio-Economic Root Causes of Biodiversity Loss, 1997–1999</w:t>
      </w:r>
      <w:r w:rsidR="00C71D2C" w:rsidRPr="004237D3">
        <w:t>.</w:t>
      </w:r>
    </w:p>
    <w:p w14:paraId="75E78AB0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 Advisory Panel on Population Biology</w:t>
      </w:r>
      <w:r w:rsidR="007279C8" w:rsidRPr="004237D3">
        <w:t>,</w:t>
      </w:r>
      <w:r w:rsidRPr="004237D3">
        <w:t xml:space="preserve"> 1993</w:t>
      </w:r>
      <w:r w:rsidR="007279C8" w:rsidRPr="004237D3">
        <w:t xml:space="preserve"> and</w:t>
      </w:r>
      <w:r w:rsidRPr="004237D3">
        <w:t xml:space="preserve"> 1994</w:t>
      </w:r>
      <w:r w:rsidR="00C71D2C" w:rsidRPr="004237D3">
        <w:t>.</w:t>
      </w:r>
    </w:p>
    <w:p w14:paraId="4EC07C4B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 Advisory Panel on Conservation and Restoration Biology, 1991</w:t>
      </w:r>
      <w:r w:rsidR="00C71D2C" w:rsidRPr="004237D3">
        <w:t>.</w:t>
      </w:r>
    </w:p>
    <w:p w14:paraId="496D3AE9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Friends of Lomas Barbudal (A Conservation Organization based in Costa Rica)</w:t>
      </w:r>
      <w:r w:rsidR="00C71D2C" w:rsidRPr="004237D3">
        <w:t>.</w:t>
      </w:r>
    </w:p>
    <w:p w14:paraId="7E79EB89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Academy of Sciences on Global Management of Forest Genetic Resources, 1987–1989</w:t>
      </w:r>
      <w:r w:rsidR="00C71D2C" w:rsidRPr="004237D3">
        <w:t>.</w:t>
      </w:r>
    </w:p>
    <w:p w14:paraId="264DE061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Forest Genetic Resources Work Group constituted by the National Research Council/National</w:t>
      </w:r>
      <w:r w:rsidR="00C71D2C" w:rsidRPr="004237D3">
        <w:t>.</w:t>
      </w:r>
      <w:r w:rsidRPr="004237D3">
        <w:t xml:space="preserve"> </w:t>
      </w:r>
    </w:p>
    <w:p w14:paraId="14A5BB96" w14:textId="77777777" w:rsidR="00045C67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La Selva Advisory Committee, Organization for Tropical Studies, 1978–1985</w:t>
      </w:r>
      <w:r w:rsidR="00C71D2C" w:rsidRPr="004237D3">
        <w:t>.</w:t>
      </w:r>
    </w:p>
    <w:p w14:paraId="351A34DF" w14:textId="77777777" w:rsidR="007279C8" w:rsidRPr="004237D3" w:rsidRDefault="00045C6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</w:t>
      </w:r>
      <w:r w:rsidR="00CA5627" w:rsidRPr="004237D3">
        <w:t xml:space="preserve"> </w:t>
      </w:r>
      <w:r w:rsidR="007279C8" w:rsidRPr="004237D3">
        <w:t xml:space="preserve">Council </w:t>
      </w:r>
      <w:r w:rsidR="00CA5627" w:rsidRPr="004237D3">
        <w:t>on Undergraduate Research, 1977</w:t>
      </w:r>
      <w:r w:rsidR="007279C8" w:rsidRPr="004237D3">
        <w:t xml:space="preserve"> and</w:t>
      </w:r>
      <w:r w:rsidR="00CA5627" w:rsidRPr="004237D3">
        <w:t xml:space="preserve"> 1979</w:t>
      </w:r>
      <w:r w:rsidR="00C71D2C" w:rsidRPr="004237D3">
        <w:t>.</w:t>
      </w:r>
    </w:p>
    <w:p w14:paraId="17292C7B" w14:textId="77777777" w:rsidR="0004250E" w:rsidRPr="004237D3" w:rsidRDefault="0004250E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96B1E83" w14:textId="01CFACEA" w:rsidR="00CA5627" w:rsidRPr="004237D3" w:rsidRDefault="0004250E" w:rsidP="00162F8A">
      <w:pPr>
        <w:pStyle w:val="Heading3"/>
        <w:tabs>
          <w:tab w:val="left" w:pos="9360"/>
        </w:tabs>
        <w:spacing w:after="120"/>
        <w:rPr>
          <w:i w:val="0"/>
          <w:sz w:val="24"/>
          <w:szCs w:val="24"/>
        </w:rPr>
      </w:pPr>
      <w:r w:rsidRPr="004237D3">
        <w:rPr>
          <w:i w:val="0"/>
          <w:sz w:val="24"/>
          <w:szCs w:val="24"/>
        </w:rPr>
        <w:t>SELECTED EDITORIAL BOARDS</w:t>
      </w:r>
    </w:p>
    <w:p w14:paraId="6131EC0B" w14:textId="58A1D0EB" w:rsidR="00F80E5E" w:rsidRPr="004237D3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Conservation and Society, Editor in Chief, since 2001.</w:t>
      </w:r>
    </w:p>
    <w:p w14:paraId="681CD640" w14:textId="69EE191C" w:rsidR="00F80E5E" w:rsidRPr="004237D3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Ecology, Econ</w:t>
      </w:r>
      <w:r w:rsidR="00FA6156">
        <w:t>omy and Society, Editor</w:t>
      </w:r>
      <w:r w:rsidRPr="004237D3">
        <w:t>, since 2017</w:t>
      </w:r>
    </w:p>
    <w:p w14:paraId="2D7E56B7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PLoS One, Academic Editor</w:t>
      </w:r>
      <w:r w:rsidR="001A6483" w:rsidRPr="004237D3">
        <w:t>,</w:t>
      </w:r>
      <w:r w:rsidRPr="004237D3">
        <w:t xml:space="preserve"> since 2011</w:t>
      </w:r>
      <w:r w:rsidR="00584403" w:rsidRPr="004237D3">
        <w:t>.</w:t>
      </w:r>
    </w:p>
    <w:p w14:paraId="62D17D20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Ecology and Society, Associate Editor</w:t>
      </w:r>
      <w:r w:rsidR="001A6483" w:rsidRPr="004237D3">
        <w:t>,</w:t>
      </w:r>
      <w:r w:rsidRPr="004237D3">
        <w:t xml:space="preserve"> since 2009</w:t>
      </w:r>
      <w:r w:rsidR="00584403" w:rsidRPr="004237D3">
        <w:t>.</w:t>
      </w:r>
    </w:p>
    <w:p w14:paraId="13CC45C2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Plant Systematics and Evolution, Editorial Advisory Board, 1993-1998</w:t>
      </w:r>
      <w:r w:rsidR="00584403" w:rsidRPr="004237D3">
        <w:t>.</w:t>
      </w:r>
    </w:p>
    <w:p w14:paraId="1E9CCDBD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Journal of Sustainable Forestry, since 1992</w:t>
      </w:r>
      <w:r w:rsidR="00584403" w:rsidRPr="004237D3">
        <w:t>.</w:t>
      </w:r>
    </w:p>
    <w:p w14:paraId="008D9039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Evolutionary Trends in Plants, 1987–1992</w:t>
      </w:r>
      <w:r w:rsidR="00584403" w:rsidRPr="004237D3">
        <w:t>.</w:t>
      </w:r>
    </w:p>
    <w:p w14:paraId="51E295E6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Journal of Tree Sciences, 1986–1991</w:t>
      </w:r>
      <w:r w:rsidR="00584403" w:rsidRPr="004237D3">
        <w:t>.</w:t>
      </w:r>
    </w:p>
    <w:p w14:paraId="7C9D856C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Journal of the Arnold Arboretum, 1986–1990</w:t>
      </w:r>
      <w:r w:rsidR="00584403" w:rsidRPr="004237D3">
        <w:t>.</w:t>
      </w:r>
    </w:p>
    <w:p w14:paraId="421488FB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Economic Botany, since 1997</w:t>
      </w:r>
      <w:r w:rsidR="00584403" w:rsidRPr="004237D3">
        <w:t>.</w:t>
      </w:r>
    </w:p>
    <w:p w14:paraId="28D7CBB1" w14:textId="77777777" w:rsidR="00CA5627" w:rsidRPr="004237D3" w:rsidRDefault="00CA5627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 xml:space="preserve">Conservation Biology, </w:t>
      </w:r>
      <w:r w:rsidR="00045C67" w:rsidRPr="004237D3">
        <w:t xml:space="preserve">Associate Editor </w:t>
      </w:r>
      <w:r w:rsidRPr="004237D3">
        <w:t>1987</w:t>
      </w:r>
      <w:r w:rsidR="00094E17" w:rsidRPr="004237D3">
        <w:t>–</w:t>
      </w:r>
      <w:r w:rsidRPr="004237D3">
        <w:t>1993</w:t>
      </w:r>
      <w:r w:rsidR="00584403" w:rsidRPr="004237D3">
        <w:t>.</w:t>
      </w:r>
    </w:p>
    <w:p w14:paraId="5C0C1E08" w14:textId="77777777" w:rsidR="0004250E" w:rsidRPr="004237D3" w:rsidRDefault="0004250E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</w:p>
    <w:p w14:paraId="79AE1C37" w14:textId="642434D8" w:rsidR="00DF5BD0" w:rsidRPr="004237D3" w:rsidRDefault="0004250E" w:rsidP="00DF5BD0">
      <w:pPr>
        <w:pStyle w:val="Heading5"/>
        <w:tabs>
          <w:tab w:val="left" w:pos="9360"/>
        </w:tabs>
        <w:spacing w:after="120"/>
        <w:rPr>
          <w:i w:val="0"/>
          <w:color w:val="000000"/>
          <w:sz w:val="24"/>
          <w:szCs w:val="24"/>
        </w:rPr>
      </w:pPr>
      <w:r w:rsidRPr="004237D3">
        <w:rPr>
          <w:i w:val="0"/>
          <w:sz w:val="24"/>
          <w:szCs w:val="24"/>
        </w:rPr>
        <w:t>SELECTED BOARD MEMBERSHIPS</w:t>
      </w:r>
    </w:p>
    <w:p w14:paraId="277D5ECC" w14:textId="77777777" w:rsidR="00611A5C" w:rsidRPr="004237D3" w:rsidRDefault="00611A5C" w:rsidP="00DF5B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color w:val="000000"/>
        </w:rPr>
      </w:pPr>
      <w:r w:rsidRPr="004237D3">
        <w:rPr>
          <w:color w:val="000000"/>
        </w:rPr>
        <w:t>S M Sehgal Foundation, Gurgaon, India. Trustee</w:t>
      </w:r>
      <w:r w:rsidR="001A6483" w:rsidRPr="004237D3">
        <w:rPr>
          <w:color w:val="000000"/>
        </w:rPr>
        <w:t>,</w:t>
      </w:r>
      <w:r w:rsidRPr="004237D3">
        <w:rPr>
          <w:color w:val="000000"/>
        </w:rPr>
        <w:t xml:space="preserve"> since 2005</w:t>
      </w:r>
      <w:r w:rsidR="00D30C8F" w:rsidRPr="004237D3">
        <w:rPr>
          <w:color w:val="000000"/>
        </w:rPr>
        <w:t>.</w:t>
      </w:r>
    </w:p>
    <w:p w14:paraId="0FAA727B" w14:textId="77777777" w:rsidR="00611A5C" w:rsidRPr="004237D3" w:rsidRDefault="00611A5C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Center for Interdisciplinary Studies in Environment and Development, Bangalore, Founder and Trustee, 2000–2009</w:t>
      </w:r>
      <w:r w:rsidR="00D30C8F" w:rsidRPr="004237D3">
        <w:t>.</w:t>
      </w:r>
    </w:p>
    <w:p w14:paraId="18F69F45" w14:textId="77777777" w:rsidR="00611A5C" w:rsidRPr="004237D3" w:rsidRDefault="00611A5C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Solutions Benefiting Life, Sudbury, MA</w:t>
      </w:r>
      <w:r w:rsidR="001A6483" w:rsidRPr="004237D3">
        <w:t>,</w:t>
      </w:r>
      <w:r w:rsidRPr="004237D3">
        <w:t xml:space="preserve"> since 2005</w:t>
      </w:r>
      <w:r w:rsidR="00D30C8F" w:rsidRPr="004237D3">
        <w:t>.</w:t>
      </w:r>
    </w:p>
    <w:p w14:paraId="4848D197" w14:textId="77777777" w:rsidR="00611A5C" w:rsidRPr="004237D3" w:rsidRDefault="00611A5C" w:rsidP="00162F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New England Forestry Foundation</w:t>
      </w:r>
      <w:r w:rsidR="007279C8" w:rsidRPr="004237D3">
        <w:t>,</w:t>
      </w:r>
      <w:r w:rsidRPr="004237D3">
        <w:t xml:space="preserve"> Groton, MA</w:t>
      </w:r>
      <w:r w:rsidR="001A6483" w:rsidRPr="004237D3">
        <w:t>,</w:t>
      </w:r>
      <w:r w:rsidRPr="004237D3">
        <w:t xml:space="preserve"> 2000– 2004</w:t>
      </w:r>
      <w:r w:rsidR="00D30C8F" w:rsidRPr="004237D3">
        <w:t>.</w:t>
      </w:r>
    </w:p>
    <w:p w14:paraId="2C9D5830" w14:textId="4A9E70D3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Ashoka Trust for Research in Ecology and Environment, Belmont, MA, Governing Board Chairman</w:t>
      </w:r>
      <w:r w:rsidR="001A6483" w:rsidRPr="004237D3">
        <w:t>,</w:t>
      </w:r>
      <w:r w:rsidRPr="004237D3">
        <w:t xml:space="preserve"> since 1996</w:t>
      </w:r>
      <w:r w:rsidR="001A6483" w:rsidRPr="004237D3">
        <w:t xml:space="preserve">, </w:t>
      </w:r>
      <w:r w:rsidRPr="004237D3">
        <w:t>President</w:t>
      </w:r>
      <w:r w:rsidR="004237D3">
        <w:t>, since 1996</w:t>
      </w:r>
      <w:r w:rsidRPr="004237D3">
        <w:t>–</w:t>
      </w:r>
    </w:p>
    <w:p w14:paraId="2B4CE41C" w14:textId="77777777" w:rsidR="00611A5C" w:rsidRPr="004237D3" w:rsidRDefault="00611A5C" w:rsidP="00162F8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Ashoka Trust for Research in Ecology and Environment, Bangalore, India, Founder and Trustee</w:t>
      </w:r>
      <w:r w:rsidR="001A6483" w:rsidRPr="004237D3">
        <w:t>,</w:t>
      </w:r>
      <w:r w:rsidRPr="004237D3">
        <w:t xml:space="preserve"> since 1996</w:t>
      </w:r>
      <w:r w:rsidR="00D30C8F" w:rsidRPr="004237D3">
        <w:t>.</w:t>
      </w:r>
    </w:p>
    <w:p w14:paraId="51F7FDA1" w14:textId="6D83CC8F" w:rsidR="00611A5C" w:rsidRPr="004237D3" w:rsidRDefault="00CA5627" w:rsidP="009F176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Foundation for Rehabilitation of Local Health Traditions, Bangalore, India, </w:t>
      </w:r>
      <w:r w:rsidR="00611A5C" w:rsidRPr="004237D3">
        <w:t xml:space="preserve">since </w:t>
      </w:r>
      <w:r w:rsidRPr="004237D3">
        <w:t>1998</w:t>
      </w:r>
      <w:r w:rsidR="00D30C8F" w:rsidRPr="004237D3">
        <w:t>.</w:t>
      </w:r>
    </w:p>
    <w:p w14:paraId="57E8F165" w14:textId="77777777" w:rsidR="0004250E" w:rsidRPr="004237D3" w:rsidRDefault="0004250E" w:rsidP="007117D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</w:p>
    <w:p w14:paraId="31C9E1D4" w14:textId="6E46358A" w:rsidR="00CA5627" w:rsidRPr="004237D3" w:rsidRDefault="00C4750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/>
          <w:bCs/>
        </w:rPr>
      </w:pPr>
      <w:r w:rsidRPr="004237D3">
        <w:rPr>
          <w:b/>
          <w:bCs/>
        </w:rPr>
        <w:t xml:space="preserve">INVITED </w:t>
      </w:r>
      <w:r w:rsidR="00D30C8F" w:rsidRPr="004237D3">
        <w:rPr>
          <w:b/>
          <w:bCs/>
        </w:rPr>
        <w:t>PRESENTATIONS</w:t>
      </w:r>
      <w:r w:rsidRPr="004237D3">
        <w:rPr>
          <w:b/>
          <w:bCs/>
        </w:rPr>
        <w:t xml:space="preserve"> IN SYMPOSIA AND CONFERNCES</w:t>
      </w:r>
      <w:r w:rsidR="00FA6156">
        <w:rPr>
          <w:b/>
          <w:bCs/>
        </w:rPr>
        <w:t xml:space="preserve"> ( Only Until 2016)</w:t>
      </w:r>
    </w:p>
    <w:p w14:paraId="7C905D58" w14:textId="20C923FF" w:rsidR="00400B61" w:rsidRPr="004237D3" w:rsidRDefault="00400B61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First International Agrobiodiversity Congress, New Delhi, Nov 6-8, 2016</w:t>
      </w:r>
    </w:p>
    <w:p w14:paraId="2F579426" w14:textId="3687339C" w:rsidR="00983F77" w:rsidRPr="004237D3" w:rsidRDefault="00983F7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 xml:space="preserve">Radcliffe College Symposium on </w:t>
      </w:r>
      <w:r w:rsidR="00A21AFC" w:rsidRPr="004237D3">
        <w:rPr>
          <w:bCs/>
        </w:rPr>
        <w:t>Himalaya Tectonics and Biodiversity, August 23, 2016</w:t>
      </w:r>
    </w:p>
    <w:p w14:paraId="373EA19C" w14:textId="77777777" w:rsidR="00BF36B0" w:rsidRPr="004237D3" w:rsidRDefault="00A21AFC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Sustainability Science Symposium, JFK School of Gover</w:t>
      </w:r>
      <w:r w:rsidR="00BF36B0" w:rsidRPr="004237D3">
        <w:rPr>
          <w:bCs/>
        </w:rPr>
        <w:t>nment, Harvard University, May 20,21, 2016</w:t>
      </w:r>
    </w:p>
    <w:p w14:paraId="7BD3AC27" w14:textId="5B415033" w:rsidR="00A21AFC" w:rsidRPr="004237D3" w:rsidRDefault="00BF36B0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Harvard University Executive Education Program, April 26, 2016</w:t>
      </w:r>
    </w:p>
    <w:p w14:paraId="25F0E27B" w14:textId="7E145290" w:rsidR="00C47504" w:rsidRPr="004237D3" w:rsidRDefault="00C4750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Harvard College Conservation Society</w:t>
      </w:r>
      <w:r w:rsidR="00983F77" w:rsidRPr="004237D3">
        <w:rPr>
          <w:bCs/>
        </w:rPr>
        <w:t>, Cambridge, MA March 5, 2016</w:t>
      </w:r>
    </w:p>
    <w:p w14:paraId="7E6772ED" w14:textId="0E676342" w:rsidR="00983F77" w:rsidRPr="004237D3" w:rsidRDefault="00983F7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S. R. Kashyap Lecture, Punjab University, Chandigarh, India, February 6, 2015</w:t>
      </w:r>
    </w:p>
    <w:p w14:paraId="5C80038C" w14:textId="78953035" w:rsidR="00C47504" w:rsidRPr="004237D3" w:rsidRDefault="00983F7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Mussoorie Writers’ Festival, Mussoorie, India. Lecture and Panel Discussion. October 22, 23, 2015</w:t>
      </w:r>
    </w:p>
    <w:p w14:paraId="71D12824" w14:textId="55BB2759" w:rsidR="00C47504" w:rsidRPr="004237D3" w:rsidRDefault="00C4750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Foundation Day Lecture, Punjab University, Chandigarh</w:t>
      </w:r>
      <w:r w:rsidR="00983F77" w:rsidRPr="004237D3">
        <w:rPr>
          <w:bCs/>
        </w:rPr>
        <w:t>, India</w:t>
      </w:r>
      <w:r w:rsidRPr="004237D3">
        <w:rPr>
          <w:bCs/>
        </w:rPr>
        <w:t xml:space="preserve"> October 19, 2015</w:t>
      </w:r>
    </w:p>
    <w:p w14:paraId="71AF37DE" w14:textId="6DC3D52D" w:rsidR="00C94928" w:rsidRPr="004237D3" w:rsidRDefault="00983F77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Asian Eleph</w:t>
      </w:r>
      <w:r w:rsidR="00A21AFC" w:rsidRPr="004237D3">
        <w:rPr>
          <w:bCs/>
        </w:rPr>
        <w:t>ant Conference in Guwahati, Key</w:t>
      </w:r>
      <w:r w:rsidRPr="004237D3">
        <w:rPr>
          <w:bCs/>
        </w:rPr>
        <w:t>note Lecture, November 7, 2015</w:t>
      </w:r>
    </w:p>
    <w:p w14:paraId="76BBB327" w14:textId="160387A8" w:rsidR="00BF36B0" w:rsidRPr="004237D3" w:rsidRDefault="00BF36B0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rPr>
          <w:bCs/>
        </w:rPr>
        <w:t>Critical Ecosystems Program Fund, Conservation International. Concluding Workshop on  Western Ghats Biodiversity Hotspot, August 2,3 2015</w:t>
      </w:r>
    </w:p>
    <w:p w14:paraId="40E2F0BC" w14:textId="77777777" w:rsidR="00C94928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>IPBES 3rd author meeting: Thematic Assessment of Pollinators, Pollination and Food Production,</w:t>
      </w:r>
    </w:p>
    <w:p w14:paraId="2F4CBF39" w14:textId="1DBE788B" w:rsidR="00A21AFC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 xml:space="preserve">Rome, Italy 27-31 July 2015 </w:t>
      </w:r>
    </w:p>
    <w:p w14:paraId="63A76D8B" w14:textId="77777777" w:rsidR="00BF36B0" w:rsidRPr="004237D3" w:rsidRDefault="00BF36B0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2505E9AC" w14:textId="6EE23297" w:rsidR="00BF36B0" w:rsidRPr="004237D3" w:rsidRDefault="00BF36B0" w:rsidP="00BF36B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>SANDEE Workshop on Ecosystem Services, Bangalore, April 14-15, 2015</w:t>
      </w:r>
    </w:p>
    <w:p w14:paraId="640B6602" w14:textId="77777777" w:rsidR="00C94928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1B315E9D" w14:textId="43D0F51E" w:rsidR="00C94928" w:rsidRPr="004237D3" w:rsidRDefault="00D57C37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>“</w:t>
      </w:r>
      <w:r w:rsidR="00BF36B0" w:rsidRPr="004237D3">
        <w:rPr>
          <w:bCs/>
        </w:rPr>
        <w:t xml:space="preserve">START </w:t>
      </w:r>
      <w:r w:rsidRPr="004237D3">
        <w:rPr>
          <w:bCs/>
        </w:rPr>
        <w:t>Workshop,”</w:t>
      </w:r>
      <w:r w:rsidR="00C94928" w:rsidRPr="004237D3">
        <w:rPr>
          <w:bCs/>
        </w:rPr>
        <w:t xml:space="preserve"> Delhi, India, January 22-23, 2014</w:t>
      </w:r>
    </w:p>
    <w:p w14:paraId="3B345D6F" w14:textId="77777777" w:rsidR="00C94928" w:rsidRPr="004237D3" w:rsidRDefault="00C94928" w:rsidP="00C9492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3136E5DD" w14:textId="2CA32107" w:rsidR="00C47504" w:rsidRPr="004237D3" w:rsidRDefault="00D57C37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Cs/>
        </w:rPr>
      </w:pPr>
      <w:r w:rsidRPr="004237D3">
        <w:t>“</w:t>
      </w:r>
      <w:r w:rsidR="00C47504" w:rsidRPr="004237D3">
        <w:t>Climate Change and Livelihoods in the Himalaya,</w:t>
      </w:r>
      <w:r w:rsidRPr="004237D3">
        <w:t>”</w:t>
      </w:r>
      <w:r w:rsidR="00C47504" w:rsidRPr="004237D3">
        <w:t xml:space="preserve"> United Nations University, Tokyo, October 22, 2014.</w:t>
      </w:r>
    </w:p>
    <w:p w14:paraId="28E961C7" w14:textId="4059518D" w:rsidR="006B0F75" w:rsidRPr="004237D3" w:rsidRDefault="00D57C37" w:rsidP="006325B4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162F8A" w:rsidRPr="004237D3">
        <w:t xml:space="preserve">Biodiversity </w:t>
      </w:r>
      <w:r w:rsidR="006B0F75" w:rsidRPr="004237D3">
        <w:t>Informatics Workshop,</w:t>
      </w:r>
      <w:r w:rsidRPr="004237D3">
        <w:t>”</w:t>
      </w:r>
      <w:r w:rsidR="00916C75" w:rsidRPr="004237D3">
        <w:t xml:space="preserve"> co</w:t>
      </w:r>
      <w:r w:rsidR="006325B4" w:rsidRPr="004237D3">
        <w:t>-</w:t>
      </w:r>
      <w:r w:rsidR="00916C75" w:rsidRPr="004237D3">
        <w:t>organizer,</w:t>
      </w:r>
      <w:r w:rsidR="006B0F75" w:rsidRPr="004237D3">
        <w:t xml:space="preserve"> </w:t>
      </w:r>
      <w:r w:rsidR="00916C75" w:rsidRPr="004237D3">
        <w:t>s</w:t>
      </w:r>
      <w:r w:rsidR="006B0F75" w:rsidRPr="004237D3">
        <w:t>ponsored by the Indo</w:t>
      </w:r>
      <w:r w:rsidR="00E13AFA" w:rsidRPr="004237D3">
        <w:t>-</w:t>
      </w:r>
      <w:r w:rsidR="006B0F75" w:rsidRPr="004237D3">
        <w:t>US Science and Technology</w:t>
      </w:r>
      <w:r w:rsidR="00916C75" w:rsidRPr="004237D3">
        <w:t xml:space="preserve"> Cooperative Program, Bangalore</w:t>
      </w:r>
      <w:r w:rsidR="006B0F75" w:rsidRPr="004237D3">
        <w:t>, India. 21</w:t>
      </w:r>
      <w:r w:rsidR="00E13AFA" w:rsidRPr="004237D3">
        <w:t>–</w:t>
      </w:r>
      <w:r w:rsidR="006B0F75" w:rsidRPr="004237D3">
        <w:t>23 January 2013</w:t>
      </w:r>
      <w:r w:rsidR="00E13AFA" w:rsidRPr="004237D3">
        <w:t>.</w:t>
      </w:r>
    </w:p>
    <w:p w14:paraId="1C58C804" w14:textId="74A5234D" w:rsidR="00916C75" w:rsidRPr="004237D3" w:rsidRDefault="00D57C37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916C75" w:rsidRPr="004237D3">
        <w:t>Ecosystem Services in Mountains Synthesis</w:t>
      </w:r>
      <w:r w:rsidRPr="004237D3">
        <w:t>”</w:t>
      </w:r>
      <w:r w:rsidR="00916C75" w:rsidRPr="004237D3">
        <w:t xml:space="preserve"> Workshop. Sponsored by Mountain Research Institute, Bern, Switzerland 11–14 September 2012.</w:t>
      </w:r>
    </w:p>
    <w:p w14:paraId="14FE0830" w14:textId="02E3226D" w:rsidR="00916C75" w:rsidRPr="004237D3" w:rsidRDefault="00916C75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 xml:space="preserve"> </w:t>
      </w:r>
      <w:r w:rsidR="00D57C37" w:rsidRPr="004237D3">
        <w:t>“</w:t>
      </w:r>
      <w:r w:rsidRPr="004237D3">
        <w:t>Ecosystem Services and Poverty Alleviation,</w:t>
      </w:r>
      <w:r w:rsidR="00D57C37" w:rsidRPr="004237D3">
        <w:t xml:space="preserve">” workshop </w:t>
      </w:r>
      <w:r w:rsidRPr="004237D3">
        <w:t>sponsored by ESPA. Oxford, May 27–29, 2012.</w:t>
      </w:r>
    </w:p>
    <w:p w14:paraId="708CDEE5" w14:textId="6BB931AE" w:rsidR="00916C75" w:rsidRPr="004237D3" w:rsidRDefault="00D57C37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916C75" w:rsidRPr="004237D3">
        <w:t>Climate Change in Mountains</w:t>
      </w:r>
      <w:r w:rsidRPr="004237D3">
        <w:t>,” workshop s</w:t>
      </w:r>
      <w:r w:rsidR="00916C75" w:rsidRPr="004237D3">
        <w:t xml:space="preserve">ponsored by NatureServe and MacArthur </w:t>
      </w:r>
      <w:r w:rsidR="00916C75" w:rsidRPr="004237D3">
        <w:lastRenderedPageBreak/>
        <w:t>Foundation, Cali, Colombia</w:t>
      </w:r>
      <w:r w:rsidR="00B700AA" w:rsidRPr="004237D3">
        <w:t>.</w:t>
      </w:r>
      <w:r w:rsidR="00916C75" w:rsidRPr="004237D3">
        <w:t xml:space="preserve"> March 20–22, 2012.</w:t>
      </w:r>
    </w:p>
    <w:p w14:paraId="674FDFA4" w14:textId="77777777" w:rsidR="00916C75" w:rsidRPr="004237D3" w:rsidRDefault="00916C75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“Himalayas: Environment, Culture and Livelihoods” keynote, Yale University. May 11, 2011.</w:t>
      </w:r>
    </w:p>
    <w:p w14:paraId="7E437882" w14:textId="77777777" w:rsidR="00916C75" w:rsidRPr="004237D3" w:rsidRDefault="00B700AA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916C75" w:rsidRPr="004237D3">
        <w:t>Land Use Change,</w:t>
      </w:r>
      <w:r w:rsidRPr="004237D3">
        <w:t>” workshop</w:t>
      </w:r>
      <w:r w:rsidR="00916C75" w:rsidRPr="004237D3">
        <w:t xml:space="preserve"> sponsored by CSIRO. Sydney</w:t>
      </w:r>
      <w:r w:rsidRPr="004237D3">
        <w:t>.</w:t>
      </w:r>
      <w:r w:rsidR="00916C75" w:rsidRPr="004237D3">
        <w:t xml:space="preserve"> April 4–8, 2011.</w:t>
      </w:r>
    </w:p>
    <w:p w14:paraId="7D72FC93" w14:textId="77777777" w:rsidR="00916C75" w:rsidRPr="004237D3" w:rsidRDefault="00916C75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Conference to Honor Ignacy Sachs, Grenoble, France. June 3, 2011.</w:t>
      </w:r>
    </w:p>
    <w:p w14:paraId="3F507C3A" w14:textId="77777777" w:rsidR="00916C75" w:rsidRPr="004237D3" w:rsidRDefault="00B700AA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>“</w:t>
      </w:r>
      <w:r w:rsidR="00916C75" w:rsidRPr="004237D3">
        <w:t>Science and Diplomacy</w:t>
      </w:r>
      <w:r w:rsidRPr="004237D3">
        <w:t>,” workshop</w:t>
      </w:r>
      <w:r w:rsidR="00916C75" w:rsidRPr="004237D3">
        <w:t xml:space="preserve"> </w:t>
      </w:r>
      <w:r w:rsidRPr="004237D3">
        <w:t>s</w:t>
      </w:r>
      <w:r w:rsidR="00916C75" w:rsidRPr="004237D3">
        <w:t>ponsored by AAAS, Washington, DC. May 22, 2010.</w:t>
      </w:r>
    </w:p>
    <w:p w14:paraId="0DBA9B69" w14:textId="77777777" w:rsidR="00B700AA" w:rsidRPr="004237D3" w:rsidRDefault="00B700AA" w:rsidP="00520438">
      <w:pPr>
        <w:widowControl w:val="0"/>
        <w:autoSpaceDE w:val="0"/>
        <w:autoSpaceDN w:val="0"/>
        <w:adjustRightInd w:val="0"/>
        <w:spacing w:after="120"/>
        <w:ind w:left="360" w:hanging="360"/>
      </w:pPr>
      <w:r w:rsidRPr="004237D3">
        <w:t xml:space="preserve">“National Consultation </w:t>
      </w:r>
      <w:r w:rsidR="00520438" w:rsidRPr="004237D3">
        <w:t>o</w:t>
      </w:r>
      <w:r w:rsidRPr="004237D3">
        <w:t xml:space="preserve">n Taxonomy,” panelist. Bangalore, India. March 2010. </w:t>
      </w:r>
    </w:p>
    <w:p w14:paraId="4AE8B28E" w14:textId="77777777" w:rsidR="00B700AA" w:rsidRPr="004237D3" w:rsidRDefault="00B700AA" w:rsidP="00520438">
      <w:pPr>
        <w:spacing w:after="120"/>
        <w:ind w:left="360" w:hanging="360"/>
      </w:pPr>
      <w:r w:rsidRPr="004237D3">
        <w:t>“Climate Change and Food Security,” International Conference, M. S. Swaminathan Research Foundation, Chennai, India, February 15–17, 2010.</w:t>
      </w:r>
    </w:p>
    <w:p w14:paraId="5C16E041" w14:textId="77777777" w:rsidR="00520438" w:rsidRPr="004237D3" w:rsidRDefault="00520438" w:rsidP="00520438">
      <w:pPr>
        <w:spacing w:after="120"/>
        <w:ind w:left="360" w:hanging="360"/>
      </w:pPr>
      <w:r w:rsidRPr="004237D3">
        <w:t>“Darwin and Human Evolution,”</w:t>
      </w:r>
      <w:r w:rsidRPr="004237D3">
        <w:rPr>
          <w:caps/>
        </w:rPr>
        <w:t xml:space="preserve"> </w:t>
      </w:r>
      <w:r w:rsidRPr="004237D3">
        <w:t>Asiatic Society, Calcutta. February 10–12, 2010.</w:t>
      </w:r>
    </w:p>
    <w:p w14:paraId="74A60250" w14:textId="77777777" w:rsidR="00520438" w:rsidRPr="004237D3" w:rsidRDefault="00520438" w:rsidP="00520438">
      <w:pPr>
        <w:spacing w:after="120"/>
        <w:ind w:left="360" w:hanging="360"/>
      </w:pPr>
      <w:r w:rsidRPr="004237D3">
        <w:t>“International Forum on Biodiversity and Climate Change,” keynote. Bogota, Colombia. November 5–6, 2009.</w:t>
      </w:r>
    </w:p>
    <w:p w14:paraId="1FB3BC10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“Biodiversity Change and Human Well-Being,” organizer. DIVERSITAS Open Science Congress, Cape Town. October 13–16, 2009. </w:t>
      </w:r>
    </w:p>
    <w:p w14:paraId="4D42752C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“Invasive Species,” DIVERSITAS Open Science Congress, Cape Town, October 13–16, 2009. </w:t>
      </w:r>
    </w:p>
    <w:p w14:paraId="0995FE24" w14:textId="77777777" w:rsidR="00520438" w:rsidRPr="004237D3" w:rsidRDefault="00520438" w:rsidP="00520438">
      <w:pPr>
        <w:spacing w:after="120"/>
        <w:ind w:left="360" w:hanging="360"/>
      </w:pPr>
      <w:r w:rsidRPr="004237D3">
        <w:t>“Human Dimensions of Biodiversity Change,” workshop organizer. International Union of Biological Sciences, Cape Town. October 11, 2009.</w:t>
      </w:r>
    </w:p>
    <w:p w14:paraId="5A4366CB" w14:textId="77777777" w:rsidR="00520438" w:rsidRPr="004237D3" w:rsidRDefault="00520438" w:rsidP="00520438">
      <w:pPr>
        <w:spacing w:after="120"/>
        <w:ind w:left="360" w:hanging="360"/>
      </w:pPr>
      <w:r w:rsidRPr="004237D3">
        <w:t>“Traditional Knowledge and Environmental Change,” co-organizer. International Union of Biological Sciences, Cape Town. October 8, 2010.</w:t>
      </w:r>
    </w:p>
    <w:p w14:paraId="66CB7108" w14:textId="77777777" w:rsidR="00520438" w:rsidRPr="004237D3" w:rsidRDefault="00520438" w:rsidP="00520438">
      <w:pPr>
        <w:spacing w:after="120"/>
        <w:ind w:left="360" w:hanging="360"/>
      </w:pPr>
      <w:r w:rsidRPr="004237D3">
        <w:t>“New Approaches to Monitoring Biodiversity,” Society for Conservation Biology Annual Meeting, Beijing. July 11–16, 2009.</w:t>
      </w:r>
    </w:p>
    <w:p w14:paraId="25BC2057" w14:textId="77777777" w:rsidR="00520438" w:rsidRPr="004237D3" w:rsidRDefault="00520438" w:rsidP="00520438">
      <w:pPr>
        <w:spacing w:after="120"/>
        <w:ind w:left="360" w:hanging="360"/>
      </w:pPr>
      <w:r w:rsidRPr="004237D3">
        <w:t>“International Conference on Canopy Research,” keynote. Bangalore</w:t>
      </w:r>
      <w:r w:rsidR="006325B4" w:rsidRPr="004237D3">
        <w:t>, India</w:t>
      </w:r>
      <w:r w:rsidRPr="004237D3">
        <w:t>. October 2009.</w:t>
      </w:r>
    </w:p>
    <w:p w14:paraId="3D317AAE" w14:textId="77777777" w:rsidR="00520438" w:rsidRPr="004237D3" w:rsidRDefault="00520438" w:rsidP="00520438">
      <w:pPr>
        <w:spacing w:after="120"/>
        <w:ind w:left="360" w:hanging="360"/>
      </w:pPr>
      <w:r w:rsidRPr="004237D3">
        <w:t xml:space="preserve">“Global Taxonomy Partnership Fund,” Museum of Natural History, Paris. June 17–18, 2009. </w:t>
      </w:r>
    </w:p>
    <w:p w14:paraId="2E3C2D38" w14:textId="77777777" w:rsidR="00520438" w:rsidRPr="004237D3" w:rsidRDefault="00520438" w:rsidP="00520438">
      <w:pPr>
        <w:spacing w:after="120"/>
        <w:ind w:left="360" w:hanging="360"/>
      </w:pPr>
      <w:r w:rsidRPr="004237D3">
        <w:t>“Global Taxonomy Initiative of Bionet,” Teddington, England. June 406, 2009.</w:t>
      </w:r>
    </w:p>
    <w:p w14:paraId="559F862C" w14:textId="77777777" w:rsidR="00520438" w:rsidRPr="004237D3" w:rsidRDefault="00520438" w:rsidP="00520438">
      <w:pPr>
        <w:spacing w:after="120"/>
        <w:ind w:left="360" w:hanging="360"/>
      </w:pPr>
      <w:r w:rsidRPr="004237D3">
        <w:t>“Indian Traditional Knowledge: History, Influences, and New Directions for Natural Science,” International Conference, Bangalore</w:t>
      </w:r>
      <w:r w:rsidR="006325B4" w:rsidRPr="004237D3">
        <w:t>, India</w:t>
      </w:r>
      <w:r w:rsidRPr="004237D3">
        <w:rPr>
          <w:caps/>
        </w:rPr>
        <w:t>. F</w:t>
      </w:r>
      <w:r w:rsidRPr="004237D3">
        <w:t>ebruary</w:t>
      </w:r>
      <w:r w:rsidRPr="004237D3">
        <w:rPr>
          <w:caps/>
        </w:rPr>
        <w:t xml:space="preserve"> 22</w:t>
      </w:r>
      <w:r w:rsidRPr="004237D3">
        <w:t>–</w:t>
      </w:r>
      <w:r w:rsidRPr="004237D3">
        <w:rPr>
          <w:caps/>
        </w:rPr>
        <w:t>24, 2009.</w:t>
      </w:r>
    </w:p>
    <w:p w14:paraId="63EB351A" w14:textId="77777777" w:rsidR="00520438" w:rsidRPr="004237D3" w:rsidRDefault="00520438" w:rsidP="00520438">
      <w:pPr>
        <w:spacing w:after="120"/>
        <w:ind w:left="360" w:hanging="360"/>
      </w:pPr>
      <w:r w:rsidRPr="004237D3">
        <w:t>“Integrating Traditional and Scientific Knowledge,” Missouri Botanical Garden. November 5, 2008.</w:t>
      </w:r>
    </w:p>
    <w:p w14:paraId="51610E98" w14:textId="77777777" w:rsidR="00520438" w:rsidRPr="004237D3" w:rsidRDefault="00520438" w:rsidP="00520438">
      <w:pPr>
        <w:spacing w:after="120"/>
        <w:ind w:left="360" w:hanging="360"/>
        <w:rPr>
          <w:lang w:bidi="en-US"/>
        </w:rPr>
      </w:pPr>
      <w:r w:rsidRPr="004237D3">
        <w:rPr>
          <w:iCs/>
          <w:lang w:bidi="en-US"/>
        </w:rPr>
        <w:t xml:space="preserve">“International Conference on </w:t>
      </w:r>
      <w:r w:rsidRPr="004237D3">
        <w:rPr>
          <w:lang w:bidi="en-US"/>
        </w:rPr>
        <w:t>Tropical Rainforests and Agroforests Under Global Change,” keynote. Bali, Indonesia</w:t>
      </w:r>
      <w:r w:rsidRPr="004237D3">
        <w:rPr>
          <w:caps/>
          <w:lang w:bidi="en-US"/>
        </w:rPr>
        <w:t xml:space="preserve">. </w:t>
      </w:r>
      <w:r w:rsidRPr="004237D3">
        <w:rPr>
          <w:lang w:bidi="en-US"/>
        </w:rPr>
        <w:t>October 9</w:t>
      </w:r>
      <w:r w:rsidRPr="004237D3">
        <w:t>–</w:t>
      </w:r>
      <w:r w:rsidRPr="004237D3">
        <w:rPr>
          <w:lang w:bidi="en-US"/>
        </w:rPr>
        <w:t>10, 2008.</w:t>
      </w:r>
    </w:p>
    <w:p w14:paraId="1379C97E" w14:textId="77777777" w:rsidR="00520438" w:rsidRPr="004237D3" w:rsidRDefault="00520438" w:rsidP="00520438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>“International Conference on Sustaining Biocultural Diversity,” panelist. American Museum of Natural History, New York. April 2008.</w:t>
      </w:r>
    </w:p>
    <w:p w14:paraId="4233AC4F" w14:textId="77777777" w:rsidR="007117D4" w:rsidRPr="004237D3" w:rsidRDefault="007117D4" w:rsidP="007117D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>“International Symposium on Agrobiodiversity,” University of California, Davis. April 2008.</w:t>
      </w:r>
    </w:p>
    <w:p w14:paraId="53661BC1" w14:textId="77777777" w:rsidR="00520438" w:rsidRPr="004237D3" w:rsidRDefault="00520438" w:rsidP="007117D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rPr>
          <w:caps/>
        </w:rPr>
        <w:t>“</w:t>
      </w:r>
      <w:r w:rsidRPr="004237D3">
        <w:t>Encyclopedia of Life” Meetings, St. Louis. MO. November 2007.</w:t>
      </w:r>
    </w:p>
    <w:p w14:paraId="0F4398C7" w14:textId="77777777" w:rsidR="00520438" w:rsidRPr="004237D3" w:rsidRDefault="00520438" w:rsidP="00520438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>“Association for Tropical Biology and Conservation,” keynote. Annual Meeting, Morelia, Mexico. August 2007.</w:t>
      </w:r>
    </w:p>
    <w:p w14:paraId="2F48BFB8" w14:textId="77777777" w:rsidR="00520438" w:rsidRPr="004237D3" w:rsidRDefault="00520438" w:rsidP="006325B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>“Biological Sciences for the 21</w:t>
      </w:r>
      <w:r w:rsidRPr="004237D3">
        <w:rPr>
          <w:vertAlign w:val="superscript"/>
        </w:rPr>
        <w:t>st</w:t>
      </w:r>
      <w:r w:rsidRPr="004237D3">
        <w:t xml:space="preserve"> Century. Meeting the challenges of sustainability in an era of </w:t>
      </w:r>
      <w:r w:rsidRPr="004237D3">
        <w:lastRenderedPageBreak/>
        <w:t>global change.” International Union of Biological Sciences Conference. “Capacity Building,” panel chair. Washington, DC. May 2007.</w:t>
      </w:r>
    </w:p>
    <w:p w14:paraId="14EFBCE1" w14:textId="77777777" w:rsidR="00520438" w:rsidRPr="004237D3" w:rsidRDefault="00520438" w:rsidP="006325B4">
      <w:pPr>
        <w:spacing w:after="120"/>
        <w:ind w:left="360" w:hanging="360"/>
      </w:pPr>
      <w:r w:rsidRPr="004237D3">
        <w:t>“Unshackling Tropical Biology,” keynote. Annual Meeting, Association for Tropical Biology and Conservation, Morelia, Mexico, July 2007.</w:t>
      </w:r>
    </w:p>
    <w:p w14:paraId="4C2DBEB5" w14:textId="77777777" w:rsidR="00520438" w:rsidRPr="004237D3" w:rsidRDefault="00520438" w:rsidP="006325B4">
      <w:pPr>
        <w:widowControl w:val="0"/>
        <w:tabs>
          <w:tab w:val="left" w:pos="1200"/>
        </w:tabs>
        <w:autoSpaceDE w:val="0"/>
        <w:autoSpaceDN w:val="0"/>
        <w:adjustRightInd w:val="0"/>
        <w:spacing w:after="120"/>
        <w:ind w:left="360" w:hanging="360"/>
      </w:pPr>
      <w:r w:rsidRPr="004237D3">
        <w:t>“Community-Based Conservation,” International Conference on Participatory Plant Breeding, Chennai, India, October 2006.</w:t>
      </w:r>
    </w:p>
    <w:p w14:paraId="11F9FDB9" w14:textId="77777777" w:rsidR="00520438" w:rsidRPr="004237D3" w:rsidRDefault="00520438" w:rsidP="006325B4">
      <w:pPr>
        <w:spacing w:after="120"/>
        <w:ind w:left="360" w:hanging="360"/>
      </w:pPr>
      <w:r w:rsidRPr="004237D3">
        <w:t>Canadian Botanical Association, keynote. Annual Meeting, Montreal, June 2006.</w:t>
      </w:r>
    </w:p>
    <w:p w14:paraId="3E875F20" w14:textId="77777777" w:rsidR="00520438" w:rsidRPr="004237D3" w:rsidRDefault="00520438" w:rsidP="006325B4">
      <w:pPr>
        <w:spacing w:after="120"/>
        <w:ind w:left="360" w:hanging="360"/>
      </w:pPr>
      <w:r w:rsidRPr="004237D3">
        <w:t>“Regional Cooperation in Biodiversity Hotspots of the South Asian Region,” workshop. Bangalore, India. September 2004.</w:t>
      </w:r>
    </w:p>
    <w:p w14:paraId="6A591BF3" w14:textId="77777777" w:rsidR="00520438" w:rsidRPr="004237D3" w:rsidRDefault="00520438" w:rsidP="006325B4">
      <w:pPr>
        <w:spacing w:after="120"/>
        <w:ind w:left="360" w:hanging="360"/>
      </w:pPr>
      <w:r w:rsidRPr="004237D3">
        <w:rPr>
          <w:caps/>
        </w:rPr>
        <w:t>“</w:t>
      </w:r>
      <w:r w:rsidRPr="004237D3">
        <w:t>Greening of Agriculture” workshop, DIVERSITAS, Alexandria, Egypt. May 2004.</w:t>
      </w:r>
    </w:p>
    <w:p w14:paraId="7792247F" w14:textId="77777777" w:rsidR="00520438" w:rsidRPr="004237D3" w:rsidRDefault="00520438" w:rsidP="006325B4">
      <w:pPr>
        <w:spacing w:after="120"/>
        <w:ind w:left="360" w:hanging="360"/>
      </w:pPr>
      <w:r w:rsidRPr="004237D3">
        <w:rPr>
          <w:caps/>
        </w:rPr>
        <w:t>“</w:t>
      </w:r>
      <w:r w:rsidRPr="004237D3">
        <w:t>Research Priorities in Tropical Biology,” workshop organizer. Association for Tropical Biology and Conservation Annual Meeting, Aberdeen, Scotland. July 2003.</w:t>
      </w:r>
    </w:p>
    <w:p w14:paraId="3C8F1991" w14:textId="77777777" w:rsidR="00520438" w:rsidRPr="004237D3" w:rsidRDefault="00520438" w:rsidP="006325B4">
      <w:pPr>
        <w:spacing w:after="120"/>
        <w:ind w:left="360" w:hanging="360"/>
      </w:pPr>
      <w:r w:rsidRPr="004237D3">
        <w:rPr>
          <w:caps/>
        </w:rPr>
        <w:t>“</w:t>
      </w:r>
      <w:r w:rsidRPr="004237D3">
        <w:t>Human Dimensions of Biodiversity Loss,” workshop organizer. US National Committee of the International Union of Biological Sciences, Washington, DC. October 2002.</w:t>
      </w:r>
    </w:p>
    <w:p w14:paraId="58D4AC36" w14:textId="77777777" w:rsidR="00520438" w:rsidRPr="004237D3" w:rsidRDefault="00520438" w:rsidP="006325B4">
      <w:pPr>
        <w:spacing w:after="120"/>
        <w:ind w:left="360" w:hanging="360"/>
      </w:pPr>
      <w:r w:rsidRPr="004237D3">
        <w:rPr>
          <w:caps/>
        </w:rPr>
        <w:t>“R</w:t>
      </w:r>
      <w:r w:rsidRPr="004237D3">
        <w:t>esearch Priorities in Tropical Biology,” workshop organizer. Association for Tropical Biology Annual Meeting, Panama City, Panama. July–August 2002.</w:t>
      </w:r>
    </w:p>
    <w:p w14:paraId="71DF79F7" w14:textId="77777777" w:rsidR="00520438" w:rsidRPr="004237D3" w:rsidRDefault="00520438" w:rsidP="006325B4">
      <w:pPr>
        <w:spacing w:after="120"/>
        <w:ind w:left="360" w:hanging="360"/>
      </w:pPr>
      <w:r w:rsidRPr="004237D3">
        <w:t>“Non Timber Forest Products,” Association for Tropical Biology and Annual Meeting, Panama City, Panama. July–August 2002.</w:t>
      </w:r>
    </w:p>
    <w:p w14:paraId="2556FD95" w14:textId="77777777" w:rsidR="00520438" w:rsidRPr="004237D3" w:rsidRDefault="00520438" w:rsidP="006325B4">
      <w:pPr>
        <w:pStyle w:val="BodyTextIndent"/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 xml:space="preserve">“Land Use And Land Cover Change,” Association for Tropical Biology Annual Meeting, Panama City, Panama. July–August 2002. </w:t>
      </w:r>
    </w:p>
    <w:p w14:paraId="154AF28E" w14:textId="77777777" w:rsidR="00520438" w:rsidRPr="004237D3" w:rsidRDefault="00520438" w:rsidP="006325B4">
      <w:pPr>
        <w:pStyle w:val="BodyTextIndent"/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“Demography of Non Timber Forest Product Species,” Society for Economic Botany Annual Meetings, New York Annual Meeting, NY. June 22–28, 2002.</w:t>
      </w:r>
    </w:p>
    <w:p w14:paraId="7747F89D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“Integrated Management for Sustainable Agriculture,” International Conference keynote. Forestry and Fisheries. CIAT, Cali, Colombia. August 2001. </w:t>
      </w:r>
    </w:p>
    <w:p w14:paraId="1F19A6BC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Ecosystems: Structure, Diversity and Human Welfare,” four symposia at international conference, Bangalore, India. July 2001.</w:t>
      </w:r>
    </w:p>
    <w:p w14:paraId="361E2BFA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</w:t>
      </w:r>
      <w:r w:rsidR="006325B4" w:rsidRPr="004237D3">
        <w:t>l</w:t>
      </w:r>
      <w:r w:rsidRPr="004237D3">
        <w:t>imate Change and Biodiversity,” International Union for Conservation of Nature (IUCN), Gland, Switzerland. February 2001.</w:t>
      </w:r>
    </w:p>
    <w:p w14:paraId="3E89D9B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of Forest Genetic Resources,” Ashoka Trust for Research in Ecology and the Environment (ATREE), Bangalore. July 2000.</w:t>
      </w:r>
    </w:p>
    <w:p w14:paraId="4971BDF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“Sustainable Use and Management of Tropical Forests,” distinguished lecture, Biodiversity Institute, University of Agricultural Sciences, Uppsala, Sweden. April 2000.</w:t>
      </w:r>
    </w:p>
    <w:p w14:paraId="2B914B9A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“Natural Resource Management and Agricultural Production,” International Conference, Indian Agricultural Research Institute, New Delhi. February 2000.</w:t>
      </w:r>
    </w:p>
    <w:p w14:paraId="000E267F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“Global Change and Biodiversity,” International Botanical Congress. St</w:t>
      </w:r>
      <w:r w:rsidR="007117D4" w:rsidRPr="004237D3">
        <w:t>.</w:t>
      </w:r>
      <w:r w:rsidRPr="004237D3">
        <w:t xml:space="preserve"> Louis, MO. August 1999.</w:t>
      </w:r>
    </w:p>
    <w:p w14:paraId="39E7778E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“Forest Fragmentation and Genetic Diversity,” International Botanical Congress, St</w:t>
      </w:r>
      <w:r w:rsidR="007117D4" w:rsidRPr="004237D3">
        <w:t>.</w:t>
      </w:r>
      <w:r w:rsidRPr="004237D3">
        <w:t xml:space="preserve"> Louis, MO. August 1999.</w:t>
      </w:r>
    </w:p>
    <w:p w14:paraId="7FE25CDF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“Ethnoecology and Traditional Knowledge,” International Botanical Congress, St</w:t>
      </w:r>
      <w:r w:rsidR="007117D4" w:rsidRPr="004237D3">
        <w:t>.</w:t>
      </w:r>
      <w:r w:rsidRPr="004237D3">
        <w:t xml:space="preserve"> Louis, MO. August 1999.</w:t>
      </w:r>
    </w:p>
    <w:p w14:paraId="2A11E022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“Evolution and Development,” University Of Minas Gerais, Minas </w:t>
      </w:r>
      <w:proofErr w:type="spellStart"/>
      <w:r w:rsidRPr="004237D3">
        <w:t>Gerias</w:t>
      </w:r>
      <w:proofErr w:type="spellEnd"/>
      <w:r w:rsidRPr="004237D3">
        <w:t>, Brazil. December 1999.</w:t>
      </w:r>
    </w:p>
    <w:p w14:paraId="0AD03B6A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“Fiftieth Brazilian Botanical Congress,” keynote. July 1999.</w:t>
      </w:r>
    </w:p>
    <w:p w14:paraId="71841AC9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of Plant Genetic Resources,” International Congress of Genetics, Beijing, China. August 1998.</w:t>
      </w:r>
    </w:p>
    <w:p w14:paraId="74048395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“Community-Based Conservation,” International Conference on Medicinal Plants, Bangalore, India. February 1998.</w:t>
      </w:r>
    </w:p>
    <w:p w14:paraId="6C38E0FD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“Data Requirements for Land Use Change,” Paper on Data Requirements for Biodiversity Conservation, Barcelona, Spain. November 1997.</w:t>
      </w:r>
    </w:p>
    <w:p w14:paraId="5D1C3F79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“Gene Flow in Tropical Trees,” Annual Meeting of Association for Tropical Biology. July 1998.</w:t>
      </w:r>
    </w:p>
    <w:p w14:paraId="1FBBDEA6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“Land Use Change in South Asia,” Meeting on Earth’s Changing Land, Barcelona, Spain. March 1998. </w:t>
      </w:r>
    </w:p>
    <w:p w14:paraId="05594A0B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“Biodiversity Losses: Magnitude and Solutions,” AIBS Meeting, Montreal, Canada. August 1997.</w:t>
      </w:r>
    </w:p>
    <w:p w14:paraId="4D7A4344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“Deforestation and Conservation of Biodiversity in Western Ghats,” MacArthur Grantees Meeting, Kunming, China. April 1997.</w:t>
      </w:r>
    </w:p>
    <w:p w14:paraId="6673552D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“Land Use and Biodiversity Conservation,” International Workshop on Land Use and Land Cover Change. Himalaya Climate Center, Kathmandu, Nepal. April 1997.</w:t>
      </w:r>
    </w:p>
    <w:p w14:paraId="71979881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Of Biodiversity in the Western Ghats,” Salim Ali School of Ecology Centenary Symposium. November 1996.</w:t>
      </w:r>
    </w:p>
    <w:p w14:paraId="5FC2820D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“Brazilian Genetics Congress,” Plenary Lecture. September 1996.</w:t>
      </w:r>
    </w:p>
    <w:p w14:paraId="440409DC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“Measuring Conservation Impact: An Interdisciplinary Approach to Project Monitoring and Evaluation. ESA/SCB Meetings. Providence, RI. August 1996. </w:t>
      </w:r>
    </w:p>
    <w:p w14:paraId="69FB0E4B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“Thinking Globally and Working Globally: Ecological Insights Form Interregional Comparative Studies,” ESA/SCB Meetings. Providence, RI. August 1996.</w:t>
      </w:r>
    </w:p>
    <w:p w14:paraId="5F603720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“Building Ecological Management Capacity Within Developing Nations: Relevance of Core Principles and Tools of Ecological Science,” Ecological Society of America/Society for Conservation Biology Annual Combined Meeting. August 1996.</w:t>
      </w:r>
    </w:p>
    <w:p w14:paraId="092FA557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“Diversity and Adaptation in Forest Ecosystems in a Changing World,” University of British Columbia, Vancouver, Canada. August 1996.</w:t>
      </w:r>
    </w:p>
    <w:p w14:paraId="03E69E80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“International Workshop on Sustainable Forest Management: Monitoring and Verification of Greenhouse Gas Flows,” San Jose, Costa Rica. July 1996.</w:t>
      </w:r>
    </w:p>
    <w:p w14:paraId="415B4833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“International Corporate Biodiversity Group: Review of the Bioprospecting Program,” National Institutes of Health, Bethesda, MD. July 1996.</w:t>
      </w:r>
    </w:p>
    <w:p w14:paraId="65EDB31A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“Setting Priorities for the Conservation of Biodiversity,” World Wildlife Fund. New Delhi, India. April 1996.</w:t>
      </w:r>
    </w:p>
    <w:p w14:paraId="6AFCDFD5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 xml:space="preserve">“Permanent Forest Plots and Biodiversity,” keynote. Karnataka Forest Department. Bangalore, India. April 1996. </w:t>
      </w:r>
    </w:p>
    <w:p w14:paraId="0223E418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“Population, Environment, and Development,” TATA Energy Research Institute. Washington, DC. March 1996. </w:t>
      </w:r>
    </w:p>
    <w:p w14:paraId="35F22DFB" w14:textId="77777777" w:rsidR="006325B4" w:rsidRPr="004237D3" w:rsidRDefault="006325B4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“In Situ Conservation of Forest Genetic Resources,” workshop. Center for International Forestry Research. Bogor, Indonesia. November 1995.</w:t>
      </w:r>
    </w:p>
    <w:p w14:paraId="26DAD80B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lang w:val="es-ES"/>
        </w:rPr>
      </w:pPr>
      <w:r w:rsidRPr="004237D3">
        <w:t xml:space="preserve">“Climate Change and Tropical Forests,” </w:t>
      </w:r>
      <w:r w:rsidRPr="004237D3">
        <w:rPr>
          <w:lang w:val="es-ES"/>
        </w:rPr>
        <w:t xml:space="preserve">San Juan, Puerto Rico. </w:t>
      </w:r>
      <w:proofErr w:type="spellStart"/>
      <w:r w:rsidRPr="004237D3">
        <w:rPr>
          <w:lang w:val="es-ES"/>
        </w:rPr>
        <w:t>April</w:t>
      </w:r>
      <w:proofErr w:type="spellEnd"/>
      <w:r w:rsidRPr="004237D3">
        <w:rPr>
          <w:lang w:val="es-ES"/>
        </w:rPr>
        <w:t xml:space="preserve"> 1995.</w:t>
      </w:r>
    </w:p>
    <w:p w14:paraId="349EF10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lang w:val="es-ES"/>
        </w:rPr>
      </w:pPr>
      <w:r w:rsidRPr="004237D3">
        <w:t>“Priority Setting for Conservation in Asia,” Baltimore, MD. April 1995.</w:t>
      </w:r>
    </w:p>
    <w:p w14:paraId="50910A2F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“Expert Consultation on Non-wood Forest Products,” </w:t>
      </w:r>
      <w:proofErr w:type="spellStart"/>
      <w:r w:rsidRPr="004237D3">
        <w:t>Yogjakarta</w:t>
      </w:r>
      <w:proofErr w:type="spellEnd"/>
      <w:r w:rsidRPr="004237D3">
        <w:t>, Indonesia. January 1995.</w:t>
      </w:r>
    </w:p>
    <w:p w14:paraId="67407DD8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“Measurement and Monitoring of Biodiversity,” Chiang Mai, Thailand. August 1994.</w:t>
      </w:r>
    </w:p>
    <w:p w14:paraId="3028C054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“Management of Tropical Forests,” Guadalajara, Mexico. July 1994.</w:t>
      </w:r>
    </w:p>
    <w:p w14:paraId="26672FD5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“Indigenous Knowledge and Conservation,” Kathmandu, Nepal. April 1994.</w:t>
      </w:r>
    </w:p>
    <w:p w14:paraId="5FA2C5A2" w14:textId="77777777" w:rsidR="00520438" w:rsidRPr="004237D3" w:rsidRDefault="00520438" w:rsidP="006325B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“Genetic Conservation and Production of Seed in Tropical Forest Trees,” Chiang Mai, Thailand</w:t>
      </w:r>
      <w:r w:rsidR="006325B4" w:rsidRPr="004237D3">
        <w:t>.</w:t>
      </w:r>
      <w:r w:rsidRPr="004237D3">
        <w:t xml:space="preserve"> June 1993.</w:t>
      </w:r>
    </w:p>
    <w:p w14:paraId="0284CE18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of Biodiversity in The Himalayas,” G. B. Plant Institute of Himalayan Environment and Development, Almora, India. October 1992.</w:t>
      </w:r>
    </w:p>
    <w:p w14:paraId="3BE313F5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“Methods for Social Science Research on Non-Timber Forest Products,” Bangkok, Thailand. May 1992.</w:t>
      </w:r>
    </w:p>
    <w:p w14:paraId="1181826A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“Research Agenda for Biodiversity,” Harvard Forest, Petersham, MA. June 1991.</w:t>
      </w:r>
    </w:p>
    <w:p w14:paraId="3074CFE9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of Biodiversity,” Kuala Lumpur, Malaysia, June 1990.</w:t>
      </w:r>
    </w:p>
    <w:p w14:paraId="0C58E85A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“Biology of Rare Plants: Implications for Conservation </w:t>
      </w:r>
      <w:r w:rsidR="006325B4" w:rsidRPr="004237D3">
        <w:t>a</w:t>
      </w:r>
      <w:r w:rsidRPr="004237D3">
        <w:t xml:space="preserve">nd Management,” St. Louis, </w:t>
      </w:r>
      <w:r w:rsidR="006325B4" w:rsidRPr="004237D3">
        <w:t>MO.</w:t>
      </w:r>
      <w:r w:rsidRPr="004237D3">
        <w:t xml:space="preserve"> March 1989.</w:t>
      </w:r>
    </w:p>
    <w:p w14:paraId="49D67BD8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“Genetic Diversity In Tropical Forest Trees: Implications For Conservation Biology,” AIBS Meeting at Davis, California</w:t>
      </w:r>
      <w:r w:rsidR="006325B4" w:rsidRPr="004237D3">
        <w:t>.</w:t>
      </w:r>
      <w:r w:rsidRPr="004237D3">
        <w:t xml:space="preserve"> August 1988.</w:t>
      </w:r>
    </w:p>
    <w:p w14:paraId="4459DB52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“Evolution and Maintenance of Biotic Diversity in The Tropics: The Role Of Ecological Factors” Workshop organized to celebrate the Silver Jubilee Anniversary of the Organization for Tropical Studies, La Selva, Costa Rica</w:t>
      </w:r>
      <w:r w:rsidR="006325B4" w:rsidRPr="004237D3">
        <w:t>.</w:t>
      </w:r>
      <w:r w:rsidRPr="004237D3">
        <w:t xml:space="preserve"> June 1988.</w:t>
      </w:r>
    </w:p>
    <w:p w14:paraId="463FA810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Twenty Five Years of Organismic and Population Biology Meeting organized to celebrate the Silver Jubilee Anniversary of the Organization for Tropical Studies. Miami</w:t>
      </w:r>
      <w:r w:rsidR="006325B4" w:rsidRPr="004237D3">
        <w:t>.</w:t>
      </w:r>
      <w:r w:rsidRPr="004237D3">
        <w:t xml:space="preserve"> June 1988.</w:t>
      </w:r>
    </w:p>
    <w:p w14:paraId="131F4E66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International Conference: Research in Plant Sciences and Its Relevance to Future, Delhi, India</w:t>
      </w:r>
      <w:r w:rsidR="006325B4" w:rsidRPr="004237D3">
        <w:t>.</w:t>
      </w:r>
      <w:r w:rsidRPr="004237D3">
        <w:t xml:space="preserve"> March 1988.</w:t>
      </w:r>
    </w:p>
    <w:p w14:paraId="330F57B4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“Conservation Biology,” First Asian School, Bangalore, India</w:t>
      </w:r>
      <w:r w:rsidR="006325B4" w:rsidRPr="004237D3">
        <w:t>.</w:t>
      </w:r>
      <w:r w:rsidRPr="004237D3">
        <w:t xml:space="preserve"> December 1987.</w:t>
      </w:r>
    </w:p>
    <w:p w14:paraId="6EA45427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“Rehabilitation of Disturbed Ecosystems: A Global View,” Varanasi, India</w:t>
      </w:r>
      <w:r w:rsidR="006325B4" w:rsidRPr="004237D3">
        <w:t>.</w:t>
      </w:r>
      <w:r w:rsidRPr="004237D3">
        <w:t xml:space="preserve"> December 1987.</w:t>
      </w:r>
    </w:p>
    <w:p w14:paraId="313D4C1D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“Synecology of Flowers and Their Pollinators,” International Botanical Congress, Berlin, August 1987.</w:t>
      </w:r>
    </w:p>
    <w:p w14:paraId="179DB666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“Sexual Dimorphism in Plants,” organizer and participant. International Botanical Congress, Berlin</w:t>
      </w:r>
      <w:r w:rsidR="006325B4" w:rsidRPr="004237D3">
        <w:t>.</w:t>
      </w:r>
      <w:r w:rsidRPr="004237D3">
        <w:t xml:space="preserve"> August 1987.</w:t>
      </w:r>
    </w:p>
    <w:p w14:paraId="186B33EF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 xml:space="preserve">“Reproductive Ecology of Tropical Forest Plants,” organizer and participant. MAB Program of UNESCO and the Decade of Tropics Program of IUBS. </w:t>
      </w:r>
      <w:proofErr w:type="spellStart"/>
      <w:r w:rsidRPr="004237D3">
        <w:t>Bangi</w:t>
      </w:r>
      <w:proofErr w:type="spellEnd"/>
      <w:r w:rsidRPr="004237D3">
        <w:t xml:space="preserve">, </w:t>
      </w:r>
      <w:proofErr w:type="spellStart"/>
      <w:r w:rsidRPr="004237D3">
        <w:t>Malapsia</w:t>
      </w:r>
      <w:proofErr w:type="spellEnd"/>
      <w:r w:rsidR="006325B4" w:rsidRPr="004237D3">
        <w:t>.</w:t>
      </w:r>
      <w:r w:rsidRPr="004237D3">
        <w:t xml:space="preserve"> June 1987.</w:t>
      </w:r>
    </w:p>
    <w:p w14:paraId="63B4193C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“Ecology and Management of Tropical Rain Forests,” </w:t>
      </w:r>
      <w:proofErr w:type="spellStart"/>
      <w:r w:rsidRPr="004237D3">
        <w:t>Guri</w:t>
      </w:r>
      <w:proofErr w:type="spellEnd"/>
      <w:r w:rsidRPr="004237D3">
        <w:t>, Venezuela</w:t>
      </w:r>
      <w:r w:rsidR="006325B4" w:rsidRPr="004237D3">
        <w:t>.</w:t>
      </w:r>
      <w:r w:rsidRPr="004237D3">
        <w:t xml:space="preserve"> November 1986.</w:t>
      </w:r>
    </w:p>
    <w:p w14:paraId="0F390298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Forest Regeneration: Conservation and Management,” Harvard Forest, Petersham, MA</w:t>
      </w:r>
      <w:r w:rsidR="006325B4" w:rsidRPr="004237D3">
        <w:t>.</w:t>
      </w:r>
      <w:r w:rsidRPr="004237D3">
        <w:t xml:space="preserve"> July 1985.</w:t>
      </w:r>
    </w:p>
    <w:p w14:paraId="192534FF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t>“Labile Sexuality in Plants,” AIBS Meeting at Fort Collins, CO. August 1984.</w:t>
      </w:r>
    </w:p>
    <w:p w14:paraId="436EE1D2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“Changing Concepts of </w:t>
      </w:r>
      <w:proofErr w:type="spellStart"/>
      <w:r w:rsidRPr="004237D3">
        <w:t>Gemetophytic</w:t>
      </w:r>
      <w:proofErr w:type="spellEnd"/>
      <w:r w:rsidRPr="004237D3">
        <w:t xml:space="preserve"> Self-Incompatibility in Plants,” AIBS Meeting at Fort Collins, CO. August 1984.</w:t>
      </w:r>
    </w:p>
    <w:p w14:paraId="0FD9FE33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“Advances in Chromosomal Cytology and Self-Incompatibility,” Post-International Genetics Congress Symposium. Punjab University, Chandigarh, India. December 1983.</w:t>
      </w:r>
    </w:p>
    <w:p w14:paraId="38F993E3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“Perspectives in Population Biology of Tropical Forest Trees,” organizer and participant, AIBS Meeting at University Park, PA. August 1982.</w:t>
      </w:r>
    </w:p>
    <w:p w14:paraId="59AB4F7E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“Evolution of Dioecy,” AIBS Meeting at University Park, PA. August 1982.</w:t>
      </w:r>
    </w:p>
    <w:p w14:paraId="1C15816C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“Pollination and Evolution,” International Botanical Congress, Sydney, Australia. August 1981.</w:t>
      </w:r>
    </w:p>
    <w:p w14:paraId="0012CE40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“Speciation in Tropical Rain Forest Trees,” International Botanical Congress, Sydney, Australia. August 1981.</w:t>
      </w:r>
    </w:p>
    <w:p w14:paraId="6C7F21B3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“Reproductive Strategies in Plants and Animals,” 27th Annual Systematics Symposium of the Missouri Botanical Garden, sponsored in part by the National Science Foundation</w:t>
      </w:r>
      <w:r w:rsidR="006325B4" w:rsidRPr="004237D3">
        <w:t>.</w:t>
      </w:r>
      <w:r w:rsidRPr="004237D3">
        <w:t xml:space="preserve"> October 1980.</w:t>
      </w:r>
    </w:p>
    <w:p w14:paraId="643CAF8F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“Evolution of Patterns of Sexuality,” organizer and participant, 2nd International Congress in Systematics and Evolutionary Biology. Vancouver, BC. July 1980.</w:t>
      </w:r>
    </w:p>
    <w:p w14:paraId="0727FF35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Ecology of Costa Rica,” AIBS Meeting at Stillwater, OK</w:t>
      </w:r>
      <w:r w:rsidR="006325B4" w:rsidRPr="004237D3">
        <w:t>.</w:t>
      </w:r>
      <w:r w:rsidRPr="004237D3">
        <w:t xml:space="preserve"> August 1979.</w:t>
      </w:r>
    </w:p>
    <w:p w14:paraId="24764A34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Symposium of the International Society of Tropical Ecology, Kuala Lumpur. April 1979.</w:t>
      </w:r>
    </w:p>
    <w:p w14:paraId="69097E56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“Reproduction in Flowering Plants,” symposium held in Christchurch, New Zealand. February 1979.</w:t>
      </w:r>
    </w:p>
    <w:p w14:paraId="2C409417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“Modern Trends in Plant Taxonomy, held at the National Botanical Research Institute,” Lucknow, India. March 1978.</w:t>
      </w:r>
    </w:p>
    <w:p w14:paraId="447E10F2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Trees,” Cabot Foundation (Fourth Cabot Symposium), Harvard University, April 1976; and XVI IUFRO World Congress, Oslo, Norway (Chaired a session; no paper presented). June–July 1976.</w:t>
      </w:r>
    </w:p>
    <w:p w14:paraId="335CDE8B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“Variation, Breeding, and Conservation of Tropical Forest Trees,” Linnean Society of London at Oxford. April 1975.</w:t>
      </w:r>
    </w:p>
    <w:p w14:paraId="0CD2510B" w14:textId="77777777" w:rsidR="00520438" w:rsidRPr="004237D3" w:rsidRDefault="00520438" w:rsidP="0052043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“Tropical Ecosystems,” Ecological Society of America at the Annual AAAS Meetings in Mexico City</w:t>
      </w:r>
      <w:r w:rsidR="006325B4" w:rsidRPr="004237D3">
        <w:t>.</w:t>
      </w:r>
      <w:r w:rsidRPr="004237D3">
        <w:t xml:space="preserve"> June 1973.</w:t>
      </w:r>
    </w:p>
    <w:p w14:paraId="7B7BBE9A" w14:textId="77777777" w:rsidR="00CA5627" w:rsidRPr="004237D3" w:rsidRDefault="00CA5627" w:rsidP="00C375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54C0F35" w14:textId="77777777" w:rsidR="00CA5627" w:rsidRPr="004237D3" w:rsidRDefault="00611A5C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rPr>
          <w:b/>
          <w:bCs/>
        </w:rPr>
        <w:t>Awards and Grants</w:t>
      </w:r>
      <w:r w:rsidR="00CA5627" w:rsidRPr="004237D3">
        <w:rPr>
          <w:b/>
          <w:bCs/>
        </w:rPr>
        <w:t xml:space="preserve"> </w:t>
      </w:r>
    </w:p>
    <w:p w14:paraId="61F0486E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  <w:rPr>
          <w:bCs/>
        </w:rPr>
      </w:pPr>
      <w:r w:rsidRPr="004237D3">
        <w:rPr>
          <w:bCs/>
        </w:rPr>
        <w:t>Barr Foundation. Climate Change in Eastern Himalaya. $450,000/3 yrs</w:t>
      </w:r>
      <w:r w:rsidR="006325B4" w:rsidRPr="004237D3">
        <w:rPr>
          <w:bCs/>
        </w:rPr>
        <w:t>.</w:t>
      </w:r>
      <w:r w:rsidRPr="004237D3">
        <w:rPr>
          <w:bCs/>
        </w:rPr>
        <w:t xml:space="preserve"> 2015.</w:t>
      </w:r>
    </w:p>
    <w:p w14:paraId="5A179E8B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  <w:rPr>
          <w:bCs/>
        </w:rPr>
      </w:pPr>
      <w:r w:rsidRPr="004237D3">
        <w:lastRenderedPageBreak/>
        <w:t xml:space="preserve">National Science Foundation. </w:t>
      </w:r>
      <w:r w:rsidRPr="004237D3">
        <w:rPr>
          <w:bCs/>
        </w:rPr>
        <w:t>Tropical Forests Today: Reproduction and</w:t>
      </w:r>
      <w:r w:rsidR="00162F8A" w:rsidRPr="004237D3">
        <w:rPr>
          <w:bCs/>
        </w:rPr>
        <w:t xml:space="preserve"> </w:t>
      </w:r>
      <w:r w:rsidRPr="004237D3">
        <w:rPr>
          <w:bCs/>
        </w:rPr>
        <w:t>Conservation in the Face of Global Change. $151,526/2 yrs</w:t>
      </w:r>
      <w:r w:rsidR="006325B4" w:rsidRPr="004237D3">
        <w:rPr>
          <w:bCs/>
        </w:rPr>
        <w:t>.</w:t>
      </w:r>
      <w:r w:rsidRPr="004237D3">
        <w:rPr>
          <w:bCs/>
        </w:rPr>
        <w:t xml:space="preserve"> 2014.</w:t>
      </w:r>
    </w:p>
    <w:p w14:paraId="572A1AA1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</w:pPr>
      <w:r w:rsidRPr="004237D3">
        <w:t>Climber Scientist Program. Climate Change in Himalaya. $97,000/1 yr</w:t>
      </w:r>
      <w:r w:rsidR="006325B4" w:rsidRPr="004237D3">
        <w:t>.</w:t>
      </w:r>
      <w:r w:rsidRPr="004237D3">
        <w:t xml:space="preserve"> 2012.</w:t>
      </w:r>
    </w:p>
    <w:p w14:paraId="054C6E0E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</w:pPr>
      <w:r w:rsidRPr="004237D3">
        <w:t>National Science Foundation. Research Priorities in Tropical Forest Canopie</w:t>
      </w:r>
      <w:r w:rsidR="00162F8A" w:rsidRPr="004237D3">
        <w:t xml:space="preserve">s. </w:t>
      </w:r>
      <w:r w:rsidRPr="004237D3">
        <w:t>$25,000/1 yr</w:t>
      </w:r>
      <w:r w:rsidR="006325B4" w:rsidRPr="004237D3">
        <w:t>.</w:t>
      </w:r>
      <w:r w:rsidRPr="004237D3">
        <w:t xml:space="preserve"> 2011.</w:t>
      </w:r>
    </w:p>
    <w:p w14:paraId="6026C136" w14:textId="77777777" w:rsidR="00584403" w:rsidRPr="004237D3" w:rsidRDefault="00584403" w:rsidP="00B700AA">
      <w:pPr>
        <w:tabs>
          <w:tab w:val="left" w:pos="90"/>
          <w:tab w:val="left" w:pos="360"/>
        </w:tabs>
        <w:spacing w:after="120"/>
        <w:ind w:left="360" w:hanging="360"/>
      </w:pPr>
      <w:r w:rsidRPr="004237D3">
        <w:rPr>
          <w:bCs/>
          <w:lang w:bidi="en-US"/>
        </w:rPr>
        <w:t xml:space="preserve">MacArthur Foundation. </w:t>
      </w:r>
      <w:r w:rsidRPr="004237D3">
        <w:t>Exploration and Sustainable Use of Biodiversity in Eastern Himalayas. $250,000/2 yrs. 2009.</w:t>
      </w:r>
    </w:p>
    <w:p w14:paraId="49CF2250" w14:textId="77777777" w:rsidR="00584403" w:rsidRPr="004237D3" w:rsidRDefault="00584403" w:rsidP="00B700AA">
      <w:pPr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360" w:hanging="360"/>
        <w:rPr>
          <w:bCs/>
          <w:lang w:bidi="en-US"/>
        </w:rPr>
      </w:pPr>
      <w:r w:rsidRPr="004237D3">
        <w:t xml:space="preserve">National Science Foundation. </w:t>
      </w:r>
      <w:r w:rsidRPr="004237D3">
        <w:rPr>
          <w:bCs/>
          <w:lang w:bidi="en-US"/>
        </w:rPr>
        <w:t>Workshops to Articulate and Disseminate Research Priorities in Tropical Biology. $32,000. 2009.</w:t>
      </w:r>
    </w:p>
    <w:p w14:paraId="2A642DE8" w14:textId="77777777" w:rsidR="00584403" w:rsidRPr="004237D3" w:rsidRDefault="00584403" w:rsidP="00B700AA">
      <w:pPr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360" w:hanging="360"/>
      </w:pPr>
      <w:r w:rsidRPr="004237D3">
        <w:t>Blue Moon Fund. Enhancing Conservation and Livelihood Security in Biodiversity Hotspots $600,000/3 yrs</w:t>
      </w:r>
      <w:r w:rsidR="006325B4" w:rsidRPr="004237D3">
        <w:t>.</w:t>
      </w:r>
      <w:r w:rsidRPr="004237D3">
        <w:t xml:space="preserve"> 2008.</w:t>
      </w:r>
    </w:p>
    <w:p w14:paraId="6041E4C3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JRS Biodiversity Foundation. Ecoinformatics for Conservation and Sustainable Use. $175,980/2 yrs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2007.</w:t>
      </w:r>
    </w:p>
    <w:p w14:paraId="5AF1F19E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Save the Tiger Fund. Conservation of Biological Diversity at the Manas World Heritage Biodiversity Site, Assam, India. $66,000/1 yr, 2002.</w:t>
      </w:r>
    </w:p>
    <w:p w14:paraId="0ECF2001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Blue Moon Fund. Engaging Markets to Advance Conservation and Rural</w:t>
      </w:r>
      <w:r w:rsidR="00162F8A" w:rsidRPr="004237D3">
        <w:rPr>
          <w:rFonts w:ascii="Times New Roman" w:hAnsi="Times New Roman"/>
          <w:sz w:val="24"/>
          <w:szCs w:val="24"/>
        </w:rPr>
        <w:t xml:space="preserve"> </w:t>
      </w:r>
      <w:r w:rsidRPr="004237D3">
        <w:rPr>
          <w:rFonts w:ascii="Times New Roman" w:hAnsi="Times New Roman"/>
          <w:sz w:val="24"/>
          <w:szCs w:val="24"/>
        </w:rPr>
        <w:t>Livelihoods. $195,000/3 yrs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</w:t>
      </w:r>
    </w:p>
    <w:p w14:paraId="3B0B8587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Conservation International. Preparation of the Western Ghats Profile. $165,000/1 yr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</w:t>
      </w:r>
    </w:p>
    <w:p w14:paraId="440E6A9A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Millennium Ecosystem Assessment Program. Sub-Global Assessment of Western Ghats and Eastern Himalayas. $30,000/1yr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 </w:t>
      </w:r>
    </w:p>
    <w:p w14:paraId="781C789F" w14:textId="77777777" w:rsidR="00584403" w:rsidRPr="004237D3" w:rsidRDefault="00584403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National Science Foundation. Impact of Land Use and Land Cover Change on the Breeding Systems of Cordia. $350,000/3 yrs</w:t>
      </w:r>
      <w:r w:rsidR="006325B4" w:rsidRPr="004237D3">
        <w:rPr>
          <w:rFonts w:ascii="Times New Roman" w:hAnsi="Times New Roman"/>
          <w:sz w:val="24"/>
          <w:szCs w:val="24"/>
        </w:rPr>
        <w:t>.</w:t>
      </w:r>
      <w:r w:rsidRPr="004237D3">
        <w:rPr>
          <w:rFonts w:ascii="Times New Roman" w:hAnsi="Times New Roman"/>
          <w:sz w:val="24"/>
          <w:szCs w:val="24"/>
        </w:rPr>
        <w:t xml:space="preserve"> 2002.</w:t>
      </w:r>
    </w:p>
    <w:p w14:paraId="774C746E" w14:textId="77777777" w:rsidR="00107C7F" w:rsidRPr="004237D3" w:rsidRDefault="00107C7F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>Sehgal Family Foundation, 3-</w:t>
      </w:r>
      <w:r w:rsidR="00584403" w:rsidRPr="004237D3">
        <w:rPr>
          <w:rFonts w:ascii="Times New Roman" w:hAnsi="Times New Roman"/>
          <w:sz w:val="24"/>
          <w:szCs w:val="24"/>
        </w:rPr>
        <w:t>yr</w:t>
      </w:r>
      <w:r w:rsidRPr="004237D3">
        <w:rPr>
          <w:rFonts w:ascii="Times New Roman" w:hAnsi="Times New Roman"/>
          <w:sz w:val="24"/>
          <w:szCs w:val="24"/>
        </w:rPr>
        <w:t xml:space="preserve"> grant on Checklist of India’s plants. $450,000. 2002.</w:t>
      </w:r>
    </w:p>
    <w:p w14:paraId="4B1B85CA" w14:textId="77777777" w:rsidR="00107C7F" w:rsidRPr="004237D3" w:rsidRDefault="00107C7F" w:rsidP="00B700AA">
      <w:pPr>
        <w:pStyle w:val="BodyTextIndent"/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rFonts w:ascii="Times New Roman" w:hAnsi="Times New Roman"/>
          <w:sz w:val="24"/>
          <w:szCs w:val="24"/>
        </w:rPr>
      </w:pPr>
      <w:r w:rsidRPr="004237D3">
        <w:rPr>
          <w:rFonts w:ascii="Times New Roman" w:hAnsi="Times New Roman"/>
          <w:sz w:val="24"/>
          <w:szCs w:val="24"/>
        </w:rPr>
        <w:t xml:space="preserve">National Science Foundation. Support for a workshop on Research Priorities in Tropical Biology, $24,000. 2002. </w:t>
      </w:r>
    </w:p>
    <w:p w14:paraId="79E86A8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Ford Foundation, New Delhi, $30,000. Individual grant. 2001.</w:t>
      </w:r>
    </w:p>
    <w:p w14:paraId="644B9635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NSF-REU Program for Mentoring Minority Students in Environmental Biology and Conservation (Co-PI). $350,000. 3-</w:t>
      </w:r>
      <w:r w:rsidR="00584403" w:rsidRPr="004237D3">
        <w:t>yr</w:t>
      </w:r>
      <w:r w:rsidRPr="004237D3">
        <w:t xml:space="preserve"> grant</w:t>
      </w:r>
      <w:r w:rsidR="006325B4" w:rsidRPr="004237D3">
        <w:t>.</w:t>
      </w:r>
      <w:r w:rsidRPr="004237D3">
        <w:t xml:space="preserve"> 2001. </w:t>
      </w:r>
    </w:p>
    <w:p w14:paraId="42CE4F1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Foundation. Support for an international conference on Tropical Ecosystems. $50,000. 2001.</w:t>
      </w:r>
    </w:p>
    <w:p w14:paraId="7FBCE50A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Foundation. Mentoring for minority students in Environmental Biology. (Roger </w:t>
      </w:r>
      <w:proofErr w:type="spellStart"/>
      <w:r w:rsidRPr="004237D3">
        <w:t>Wrubel</w:t>
      </w:r>
      <w:proofErr w:type="spellEnd"/>
      <w:r w:rsidRPr="004237D3">
        <w:t xml:space="preserve">, Principal Investigator) $274,000/3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2000.</w:t>
      </w:r>
    </w:p>
    <w:p w14:paraId="0CABBFF9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Ford Foundation, New Delhi. Institutional Support for Ashoka Trust for Research in Ecology and the Environment. $800,000/3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2000.</w:t>
      </w:r>
    </w:p>
    <w:p w14:paraId="33F0795E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Conservation, Food, and Health Foundation.</w:t>
      </w:r>
      <w:r w:rsidRPr="004237D3">
        <w:rPr>
          <w:b/>
          <w:bCs/>
        </w:rPr>
        <w:t xml:space="preserve"> </w:t>
      </w:r>
      <w:r w:rsidRPr="004237D3">
        <w:t xml:space="preserve">Impact of Human Populations on Biodiversity in Protected Areas of India. (Awarded to Support the doctoral research of Mr. S. Jha) $12,000/2 </w:t>
      </w:r>
      <w:r w:rsidR="00584403" w:rsidRPr="004237D3">
        <w:t>yr</w:t>
      </w:r>
      <w:r w:rsidRPr="004237D3">
        <w:t>s</w:t>
      </w:r>
      <w:r w:rsidR="006325B4" w:rsidRPr="004237D3">
        <w:t xml:space="preserve">. </w:t>
      </w:r>
      <w:r w:rsidRPr="004237D3">
        <w:t>1998.</w:t>
      </w:r>
    </w:p>
    <w:p w14:paraId="2B6CD0A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Conservation, Food, and Health Foundation. Institutional Resource Development. (Awarded to Ashoka Trust for Research in Ecology and Environment, Belmont, MA). $23,000 (including $11,000 in 1997)</w:t>
      </w:r>
      <w:r w:rsidR="006325B4" w:rsidRPr="004237D3">
        <w:t>.</w:t>
      </w:r>
      <w:r w:rsidRPr="004237D3">
        <w:t xml:space="preserve"> 1998.</w:t>
      </w:r>
    </w:p>
    <w:p w14:paraId="088E92A2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MacArthur Foundation, Conservation of Biodiversity in the Eastern Himalayas</w:t>
      </w:r>
      <w:r w:rsidR="00162F8A" w:rsidRPr="004237D3">
        <w:t xml:space="preserve"> </w:t>
      </w:r>
      <w:r w:rsidRPr="004237D3">
        <w:t xml:space="preserve">Small Grants Program. (Grant Awarded to Ashoka Trust for Research in Ecology and Environment, Belmont, MA). $200,000/3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1998.</w:t>
      </w:r>
    </w:p>
    <w:p w14:paraId="609C082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MacArthur Foundation, Research, Action, Policy Inputs, and Capacity Building for Biodiversity Conservation. 370,000/3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1998.</w:t>
      </w:r>
    </w:p>
    <w:p w14:paraId="5CF17597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International Plant Genetics Resources Institute. </w:t>
      </w:r>
      <w:r w:rsidRPr="004237D3">
        <w:rPr>
          <w:i/>
          <w:iCs/>
        </w:rPr>
        <w:t>In Situ</w:t>
      </w:r>
      <w:r w:rsidRPr="004237D3">
        <w:t xml:space="preserve"> Conservation of Forest Genetic Resources in Costa Rica. $25,000/2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1996.</w:t>
      </w:r>
    </w:p>
    <w:p w14:paraId="36390F40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International Plant Genetics Resources Institute. Conservation of Forest Genetic Resources in the Western Ghats. $30,000/2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1996.</w:t>
      </w:r>
    </w:p>
    <w:p w14:paraId="460AEB95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Foundation. Graduate Research Training Grant. (Michael Rex, Principal Investigator)$525,000/5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1995.</w:t>
      </w:r>
    </w:p>
    <w:p w14:paraId="2BFC8B19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Institutes of Health. Bioprospecting for Potential Insecticides. $120,000/3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1995.</w:t>
      </w:r>
    </w:p>
    <w:p w14:paraId="1270FB00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World Wildlife Fund. An integrated Approach Towards the Management of Tropical Forests for Extraction on Non-timber Forest products. $610,000/3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1995.</w:t>
      </w:r>
    </w:p>
    <w:p w14:paraId="1359FC54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MacArthur Foundation. Conservation of Biodiversity in the Western Ghats and Eastern Himalayas. $360,000/3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1994.</w:t>
      </w:r>
    </w:p>
    <w:p w14:paraId="7E31E75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Foundation. Conservation Genetics of Tropical Forestries. $275,000/3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1994.</w:t>
      </w:r>
    </w:p>
    <w:p w14:paraId="5B8624F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World Wildlife Fund. Conservation of Biodiversity in the Western Ghats, India. $50,000/1 </w:t>
      </w:r>
      <w:r w:rsidR="00584403" w:rsidRPr="004237D3">
        <w:t>yr</w:t>
      </w:r>
      <w:r w:rsidR="006325B4" w:rsidRPr="004237D3">
        <w:t>.</w:t>
      </w:r>
      <w:r w:rsidRPr="004237D3">
        <w:t xml:space="preserve"> 1993.</w:t>
      </w:r>
    </w:p>
    <w:p w14:paraId="44440E1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Educational Foundation of America. Rainforest Collaboration: An Educational Project. (Joan Tonn, Principal Investigator) $175,000. 1991.</w:t>
      </w:r>
    </w:p>
    <w:p w14:paraId="01DD4859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MacArthur Foundation and Tata Energy Research Institute, New Delhi, India. Deforestation and Loss of Biodiversity in the Western Ghats, $275,000/3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1991. </w:t>
      </w:r>
    </w:p>
    <w:p w14:paraId="212D3675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Pew Scholarship, Pew Scholars Program in Conservation and the Environment, Conservation and Management of Forest Genetic Resources. $150,000/3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1991.</w:t>
      </w:r>
    </w:p>
    <w:p w14:paraId="5E8EDBDB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Conservation Food and Health Foundation. Conservation and Management of Tropical Forest Genetic Resources, $10,000. 1990.</w:t>
      </w:r>
    </w:p>
    <w:p w14:paraId="299537A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Foundation, Genetic Variation, effective population size, mating systems and gene flow in tropical rain forest trees. $303,000/3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1990.</w:t>
      </w:r>
    </w:p>
    <w:p w14:paraId="5C83D183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Agency for International Development. Understanding the maintenance of tree species richness for silvicultural and conservation management (co-principal Investigator with Dr. Peter Ashton of Harvard University and Drs. N. and S. Gunatilleke of University of Peradeniya, Sri Lanka). $150,000/3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1988.</w:t>
      </w:r>
    </w:p>
    <w:p w14:paraId="4809670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Guggenheim Fellowship. 1987.</w:t>
      </w:r>
    </w:p>
    <w:p w14:paraId="2BC17817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Foundation, Research Experiences for Undergraduates. $40,000. 1987.</w:t>
      </w:r>
    </w:p>
    <w:p w14:paraId="3828E552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National Science Foundation, Equipment to support research in population genetics, $30,000. 1985.</w:t>
      </w:r>
    </w:p>
    <w:p w14:paraId="13F241E6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Agency for International Development. Population biology of tropical plants in relation to conservation and domestication. $150,000 for 3 </w:t>
      </w:r>
      <w:r w:rsidR="00584403" w:rsidRPr="004237D3">
        <w:t>yr</w:t>
      </w:r>
      <w:r w:rsidRPr="004237D3">
        <w:t>s, co-principal investigator with Dr. Peter Ashton of Harvard University and Drs. N. and S. Gunatilleke of the University of Peradeniya, Sri Lanka. 1984.</w:t>
      </w:r>
    </w:p>
    <w:p w14:paraId="4FD6D67E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Smithsonian Institution, Conversion Rates of Indian Forests, $9500/1 </w:t>
      </w:r>
      <w:r w:rsidR="00584403" w:rsidRPr="004237D3">
        <w:t>yr</w:t>
      </w:r>
      <w:r w:rsidR="006325B4" w:rsidRPr="004237D3">
        <w:t>.</w:t>
      </w:r>
      <w:r w:rsidRPr="004237D3">
        <w:t xml:space="preserve"> 1983.</w:t>
      </w:r>
    </w:p>
    <w:p w14:paraId="7FEF739D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Foundation, Genetic Variation in Tropical Forest Trees, $155,590./3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1982–1985.</w:t>
      </w:r>
    </w:p>
    <w:p w14:paraId="2033580E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 URP Grant (SMI 76-83985, Undergraduate Research Participation, $29,550/3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1977–1979.</w:t>
      </w:r>
    </w:p>
    <w:p w14:paraId="6CC5DB0A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Foundation, Equipment Grant, $5,600.00 ($2,800. with matching funds from University of Massachusetts). 1979.</w:t>
      </w:r>
    </w:p>
    <w:p w14:paraId="7D70F32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 Grant (DEB 77-25558), Breeding Systems of Tree Species of a Tropical Rain Forest, $133,000.00/3 </w:t>
      </w:r>
      <w:r w:rsidR="00584403" w:rsidRPr="004237D3">
        <w:t>yr</w:t>
      </w:r>
      <w:r w:rsidRPr="004237D3">
        <w:t>s</w:t>
      </w:r>
      <w:r w:rsidR="006325B4" w:rsidRPr="004237D3">
        <w:t>.</w:t>
      </w:r>
      <w:r w:rsidRPr="004237D3">
        <w:t xml:space="preserve"> 1978–1981.</w:t>
      </w:r>
    </w:p>
    <w:p w14:paraId="712E4948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Smithsonian Institution, Reproductive Biology of Tropical Forest Trees in India, $4,100. 1977.</w:t>
      </w:r>
    </w:p>
    <w:p w14:paraId="17BE4F10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 URP Grant (SMI 75-03852), Undergraduate Research Participation, $8,600/1 </w:t>
      </w:r>
      <w:r w:rsidR="00584403" w:rsidRPr="004237D3">
        <w:t>yr</w:t>
      </w:r>
      <w:r w:rsidRPr="004237D3">
        <w:t>. 1976.</w:t>
      </w:r>
    </w:p>
    <w:p w14:paraId="7AEBCEAF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Science Foundation Grant (DEB 75-21018), Breeding Systems of Tree Species of a Tropical Rain Forest. $48,700/2 </w:t>
      </w:r>
      <w:r w:rsidR="00584403" w:rsidRPr="004237D3">
        <w:t>yr</w:t>
      </w:r>
      <w:r w:rsidRPr="004237D3">
        <w:t>s. 1975.</w:t>
      </w:r>
    </w:p>
    <w:p w14:paraId="4365006B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Charles Bullard and Maria Moors Cabot Research Fellowships in Forest Sciences at Harvard University. 1972.</w:t>
      </w:r>
    </w:p>
    <w:p w14:paraId="14CDD1A1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National Science Foundation Grant, Breeding Systems of Tree Species of a Tropical Deciduous Forest, $20,000. (participating scientist) 1970.</w:t>
      </w:r>
    </w:p>
    <w:p w14:paraId="36EFCF47" w14:textId="77777777" w:rsidR="00107C7F" w:rsidRPr="004237D3" w:rsidRDefault="00107C7F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Organization for Tropical Studies Pilot Study, Breeding Systems of Tree Species of a Tropical Deciduous Forest, $3,000. 1970.</w:t>
      </w:r>
    </w:p>
    <w:p w14:paraId="28EF9CB4" w14:textId="77777777" w:rsidR="00CA5627" w:rsidRPr="004237D3" w:rsidRDefault="00CA5627" w:rsidP="00B700AA">
      <w:pPr>
        <w:tabs>
          <w:tab w:val="left" w:pos="-1440"/>
          <w:tab w:val="left" w:pos="-720"/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Or</w:t>
      </w:r>
      <w:r w:rsidR="00107C7F" w:rsidRPr="004237D3">
        <w:t>ganization for Tropical Studies Pilot Study</w:t>
      </w:r>
      <w:r w:rsidRPr="004237D3">
        <w:t>, Chromosome Numbers in Tropical Tree Species, $3,000.</w:t>
      </w:r>
      <w:r w:rsidR="003572D5" w:rsidRPr="004237D3">
        <w:t xml:space="preserve"> 1969</w:t>
      </w:r>
      <w:r w:rsidR="00107C7F" w:rsidRPr="004237D3">
        <w:t>.</w:t>
      </w:r>
    </w:p>
    <w:p w14:paraId="0B5B6AED" w14:textId="77777777" w:rsidR="00056C33" w:rsidRPr="004237D3" w:rsidRDefault="00056C33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/>
          <w:bCs/>
        </w:rPr>
      </w:pPr>
    </w:p>
    <w:p w14:paraId="4D21CF27" w14:textId="77777777" w:rsidR="00CA5627" w:rsidRPr="004237D3" w:rsidRDefault="00DF0EBB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</w:pPr>
      <w:r w:rsidRPr="004237D3">
        <w:rPr>
          <w:b/>
          <w:bCs/>
        </w:rPr>
        <w:t>PUBLICATIONS</w:t>
      </w:r>
      <w:r w:rsidR="00CA5627" w:rsidRPr="004237D3">
        <w:t xml:space="preserve"> (excluding published abstracts and book reviews)</w:t>
      </w:r>
    </w:p>
    <w:p w14:paraId="2514E8D5" w14:textId="77777777" w:rsidR="00CA5627" w:rsidRPr="004237D3" w:rsidRDefault="00CA5627" w:rsidP="00B700AA">
      <w:pPr>
        <w:pStyle w:val="Heading4"/>
        <w:tabs>
          <w:tab w:val="left" w:pos="720"/>
        </w:tabs>
        <w:spacing w:after="120"/>
        <w:rPr>
          <w:rFonts w:ascii="Times New Roman" w:hAnsi="Times New Roman"/>
          <w:i/>
          <w:color w:val="auto"/>
          <w:sz w:val="24"/>
          <w:szCs w:val="24"/>
        </w:rPr>
      </w:pPr>
      <w:r w:rsidRPr="004237D3">
        <w:rPr>
          <w:rFonts w:ascii="Times New Roman" w:hAnsi="Times New Roman"/>
          <w:i/>
          <w:color w:val="auto"/>
          <w:sz w:val="24"/>
          <w:szCs w:val="24"/>
        </w:rPr>
        <w:t>Books and Monographs</w:t>
      </w:r>
    </w:p>
    <w:p w14:paraId="2E34E8CE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Ashton, M. S., U. Goodale, K. S. Bawa, J. E. Niedel, and P.S. Ashton (eds). 2014.</w:t>
      </w:r>
      <w:r w:rsidR="00162F8A" w:rsidRPr="004237D3">
        <w:t xml:space="preserve"> </w:t>
      </w:r>
      <w:r w:rsidRPr="004237D3">
        <w:t>Special Section on Restoring Working Forests in Human Dominated Landscapes of</w:t>
      </w:r>
      <w:r w:rsidR="00162F8A" w:rsidRPr="004237D3">
        <w:t xml:space="preserve"> </w:t>
      </w:r>
      <w:r w:rsidRPr="004237D3">
        <w:t xml:space="preserve">South Asia. </w:t>
      </w:r>
      <w:r w:rsidRPr="004237D3">
        <w:rPr>
          <w:i/>
        </w:rPr>
        <w:t xml:space="preserve">Forest Ecology and Management. </w:t>
      </w:r>
      <w:r w:rsidRPr="004237D3">
        <w:t>329: 384–400</w:t>
      </w:r>
      <w:r w:rsidRPr="004237D3">
        <w:rPr>
          <w:i/>
        </w:rPr>
        <w:t>.</w:t>
      </w:r>
    </w:p>
    <w:p w14:paraId="3ED3EDDE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Bawa, K. S. and Sandesh Kadur. 2013. </w:t>
      </w:r>
      <w:r w:rsidRPr="004237D3">
        <w:rPr>
          <w:i/>
        </w:rPr>
        <w:t xml:space="preserve">Himalaya; Mountains of Life. </w:t>
      </w:r>
      <w:r w:rsidRPr="004237D3">
        <w:t>Ashoka Trust for Research in Ecology and the Environment, Bangalore, India. 324pp.</w:t>
      </w:r>
    </w:p>
    <w:p w14:paraId="63593EFA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Bawa, K. S., Richard Primack, and Meera Ommeen. 2010. </w:t>
      </w:r>
      <w:r w:rsidRPr="004237D3">
        <w:rPr>
          <w:i/>
        </w:rPr>
        <w:t>Conservation Biology: A Primer for South Asia.</w:t>
      </w:r>
      <w:r w:rsidRPr="004237D3">
        <w:t xml:space="preserve"> Un</w:t>
      </w:r>
      <w:r w:rsidR="00385AFA" w:rsidRPr="004237D3">
        <w:t>iversities Press, Hyderabad. 577</w:t>
      </w:r>
      <w:r w:rsidRPr="004237D3">
        <w:t xml:space="preserve">pp. </w:t>
      </w:r>
    </w:p>
    <w:p w14:paraId="71D1FB26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lastRenderedPageBreak/>
        <w:t>Jackson, L., U. Pascual, L. Brussard, P. de Ruiter, and K. S. Bawa (eds</w:t>
      </w:r>
      <w:r w:rsidRPr="004237D3">
        <w:rPr>
          <w:i/>
        </w:rPr>
        <w:t>.</w:t>
      </w:r>
      <w:r w:rsidRPr="004237D3">
        <w:t>) July 2007.</w:t>
      </w:r>
      <w:r w:rsidRPr="004237D3">
        <w:rPr>
          <w:i/>
        </w:rPr>
        <w:t xml:space="preserve"> Biodiversity in Agricultural Landscapes: Investing Without Losing Interest</w:t>
      </w:r>
      <w:r w:rsidRPr="004237D3">
        <w:t xml:space="preserve">. Special Issue of </w:t>
      </w:r>
      <w:r w:rsidRPr="004237D3">
        <w:rPr>
          <w:i/>
        </w:rPr>
        <w:t>Agriculture, Ecosystems and Environment</w:t>
      </w:r>
      <w:r w:rsidRPr="004237D3">
        <w:t>.</w:t>
      </w:r>
    </w:p>
    <w:p w14:paraId="1F9CC416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Kadur, S and K.</w:t>
      </w:r>
      <w:r w:rsidR="00385AFA" w:rsidRPr="004237D3">
        <w:t xml:space="preserve"> </w:t>
      </w:r>
      <w:r w:rsidRPr="004237D3">
        <w:t xml:space="preserve">S. Bawa. 2005. </w:t>
      </w:r>
      <w:r w:rsidRPr="004237D3">
        <w:rPr>
          <w:i/>
        </w:rPr>
        <w:t>Sahyadris: India’s Western Ghats</w:t>
      </w:r>
      <w:r w:rsidRPr="004237D3">
        <w:t>. Ashoka Trust for Research in Ecology and the Environment, Bangalore, India. 245pp.</w:t>
      </w:r>
    </w:p>
    <w:p w14:paraId="5C1B4D64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Seidler, R. and K.</w:t>
      </w:r>
      <w:r w:rsidR="00385AFA" w:rsidRPr="004237D3">
        <w:t xml:space="preserve"> </w:t>
      </w:r>
      <w:r w:rsidRPr="004237D3">
        <w:t xml:space="preserve">S. Bawa (eds). 2004. </w:t>
      </w:r>
      <w:r w:rsidRPr="004237D3">
        <w:rPr>
          <w:i/>
        </w:rPr>
        <w:t>Dimensions of Sustainable Development</w:t>
      </w:r>
      <w:r w:rsidRPr="004237D3">
        <w:t xml:space="preserve">. UNESCO. ELOSS. </w:t>
      </w:r>
      <w:hyperlink r:id="rId7" w:history="1">
        <w:r w:rsidR="00B700AA" w:rsidRPr="004237D3">
          <w:rPr>
            <w:rStyle w:val="Hyperlink"/>
            <w:color w:val="auto"/>
            <w:u w:val="none"/>
          </w:rPr>
          <w:t>http://www.eolss.net/E1-46B-toc.aspx</w:t>
        </w:r>
      </w:hyperlink>
      <w:r w:rsidR="006325B4" w:rsidRPr="004237D3">
        <w:t>.</w:t>
      </w:r>
    </w:p>
    <w:p w14:paraId="1E74E785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Ganeshaiah, K. N., R. U. Shaanker, </w:t>
      </w:r>
      <w:r w:rsidR="00385AFA" w:rsidRPr="004237D3">
        <w:t xml:space="preserve">and </w:t>
      </w:r>
      <w:r w:rsidRPr="004237D3">
        <w:t xml:space="preserve">K. S. Bawa (eds.) 2001. </w:t>
      </w:r>
      <w:r w:rsidRPr="004237D3">
        <w:rPr>
          <w:i/>
          <w:iCs/>
        </w:rPr>
        <w:t>Tropical Ecosystems:</w:t>
      </w:r>
      <w:r w:rsidR="00385AFA" w:rsidRPr="004237D3">
        <w:rPr>
          <w:i/>
          <w:iCs/>
        </w:rPr>
        <w:t xml:space="preserve"> </w:t>
      </w:r>
      <w:r w:rsidRPr="004237D3">
        <w:rPr>
          <w:i/>
          <w:iCs/>
        </w:rPr>
        <w:t>Structure, Diversity and Human Welfare</w:t>
      </w:r>
      <w:r w:rsidRPr="004237D3">
        <w:t xml:space="preserve">. New Delhi: Oxford &amp; IBH Publishing Co. Pvt. </w:t>
      </w:r>
      <w:r w:rsidR="00385AFA" w:rsidRPr="004237D3">
        <w:t>Ltd. 792</w:t>
      </w:r>
      <w:r w:rsidRPr="004237D3">
        <w:t xml:space="preserve">pp. </w:t>
      </w:r>
    </w:p>
    <w:p w14:paraId="05E2AC44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Ganeshaiah, K. N., R. U. Shaanker, K. S. Bawa (eds.) 2001 </w:t>
      </w:r>
      <w:r w:rsidRPr="004237D3">
        <w:rPr>
          <w:i/>
          <w:iCs/>
        </w:rPr>
        <w:t>Forest Genetic Resources: Status, Threats and Conservation Strategies</w:t>
      </w:r>
      <w:r w:rsidRPr="004237D3">
        <w:t>. New Delhi: Oxford &amp; I</w:t>
      </w:r>
      <w:r w:rsidR="00385AFA" w:rsidRPr="004237D3">
        <w:t>BH Publishing Co. Pvt. Ltd. 317</w:t>
      </w:r>
      <w:r w:rsidRPr="004237D3">
        <w:t>pp.</w:t>
      </w:r>
    </w:p>
    <w:p w14:paraId="63F76319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McDade, L., K. S. Bawa, H. Hespenheide, G. Hartshorn (eds.). 1994. </w:t>
      </w:r>
      <w:r w:rsidRPr="004237D3">
        <w:rPr>
          <w:i/>
          <w:iCs/>
        </w:rPr>
        <w:t>La Selva: Ecology and Natural History of a Neotropical Rain Forest</w:t>
      </w:r>
      <w:r w:rsidRPr="004237D3">
        <w:t>. University</w:t>
      </w:r>
      <w:r w:rsidR="00385AFA" w:rsidRPr="004237D3">
        <w:t xml:space="preserve"> of Chicago Press, Chicago. 488</w:t>
      </w:r>
      <w:r w:rsidRPr="004237D3">
        <w:t>pp.</w:t>
      </w:r>
    </w:p>
    <w:p w14:paraId="24A1B157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National Academy of Sciences/National Research Council. 1991. </w:t>
      </w:r>
      <w:r w:rsidRPr="004237D3">
        <w:rPr>
          <w:i/>
          <w:iCs/>
        </w:rPr>
        <w:t>Managing Forest Genetic Resources: Forest Trees</w:t>
      </w:r>
      <w:r w:rsidRPr="004237D3">
        <w:t>. National Aca</w:t>
      </w:r>
      <w:r w:rsidR="00385AFA" w:rsidRPr="004237D3">
        <w:t>demy Press, Washington, DC. 228</w:t>
      </w:r>
      <w:r w:rsidRPr="004237D3">
        <w:t>pp.</w:t>
      </w:r>
    </w:p>
    <w:p w14:paraId="6A1D28BA" w14:textId="77777777" w:rsidR="00A16AE1" w:rsidRPr="004237D3" w:rsidRDefault="00A16AE1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 xml:space="preserve">Bawa, K. S., and M. Hadley (eds.). 1990. </w:t>
      </w:r>
      <w:r w:rsidRPr="004237D3">
        <w:rPr>
          <w:i/>
          <w:iCs/>
        </w:rPr>
        <w:t>Reproductive Ecology of Tropical Forest Plants</w:t>
      </w:r>
      <w:r w:rsidRPr="004237D3">
        <w:t>. UNESCO, Paris and Parthenon Publi</w:t>
      </w:r>
      <w:r w:rsidR="00385AFA" w:rsidRPr="004237D3">
        <w:t>shing Group, Cranforth, UK. 421</w:t>
      </w:r>
      <w:r w:rsidRPr="004237D3">
        <w:t>pp.</w:t>
      </w:r>
    </w:p>
    <w:p w14:paraId="7BB04467" w14:textId="77777777" w:rsidR="00CA5627" w:rsidRPr="004237D3" w:rsidRDefault="00CA5627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4237D3">
        <w:t>Bawa, K. S., P. S. Ashton, R. B. Primack, J. Terborgh, F. Ng, S. M. Nor and M. Hadley. 1989</w:t>
      </w:r>
      <w:r w:rsidRPr="004237D3">
        <w:rPr>
          <w:i/>
          <w:iCs/>
        </w:rPr>
        <w:t>.</w:t>
      </w:r>
      <w:r w:rsidR="00E13AFA" w:rsidRPr="004237D3">
        <w:rPr>
          <w:i/>
          <w:iCs/>
        </w:rPr>
        <w:t xml:space="preserve"> </w:t>
      </w:r>
      <w:r w:rsidRPr="00DC044F">
        <w:rPr>
          <w:i/>
          <w:iCs/>
        </w:rPr>
        <w:t>Reproduction Ecology of Tropical Forest Plants:</w:t>
      </w:r>
      <w:r w:rsidR="00E13AFA" w:rsidRPr="00DC044F">
        <w:rPr>
          <w:i/>
          <w:iCs/>
        </w:rPr>
        <w:t xml:space="preserve"> </w:t>
      </w:r>
      <w:r w:rsidRPr="00DC044F">
        <w:rPr>
          <w:i/>
          <w:iCs/>
        </w:rPr>
        <w:t>Research Insights and Management</w:t>
      </w:r>
      <w:r w:rsidRPr="004237D3">
        <w:rPr>
          <w:i/>
          <w:iCs/>
        </w:rPr>
        <w:t xml:space="preserve"> Implication</w:t>
      </w:r>
      <w:r w:rsidRPr="004237D3">
        <w:t>.</w:t>
      </w:r>
      <w:r w:rsidR="00E13AFA" w:rsidRPr="004237D3">
        <w:t xml:space="preserve"> </w:t>
      </w:r>
      <w:r w:rsidRPr="004237D3">
        <w:t>Biology Internati</w:t>
      </w:r>
      <w:r w:rsidR="00385AFA" w:rsidRPr="004237D3">
        <w:t>onal Special Issue, Vol. 21. 56</w:t>
      </w:r>
      <w:r w:rsidRPr="004237D3">
        <w:t>pp.</w:t>
      </w:r>
    </w:p>
    <w:p w14:paraId="2488F368" w14:textId="6AC2AF80" w:rsidR="00616669" w:rsidRDefault="00037522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b/>
          <w:bCs/>
          <w:i/>
        </w:rPr>
      </w:pPr>
      <w:r w:rsidRPr="00DC044F">
        <w:rPr>
          <w:b/>
          <w:bCs/>
          <w:i/>
        </w:rPr>
        <w:t>Journal</w:t>
      </w:r>
      <w:r w:rsidR="00F705D3" w:rsidRPr="00DC044F">
        <w:rPr>
          <w:b/>
          <w:bCs/>
          <w:i/>
        </w:rPr>
        <w:t xml:space="preserve"> Publication</w:t>
      </w:r>
      <w:r w:rsidRPr="00DC044F">
        <w:rPr>
          <w:b/>
          <w:bCs/>
          <w:i/>
        </w:rPr>
        <w:t>s and Book Chapters</w:t>
      </w:r>
    </w:p>
    <w:p w14:paraId="49D3C2C0" w14:textId="77777777" w:rsidR="00FE4BB2" w:rsidRPr="004C6D8F" w:rsidRDefault="00FE4BB2" w:rsidP="00B700A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iCs/>
        </w:rPr>
      </w:pPr>
    </w:p>
    <w:p w14:paraId="2E6740CA" w14:textId="77777777" w:rsidR="004C6D8F" w:rsidRDefault="004C6D8F" w:rsidP="004C6D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  <w:r w:rsidRPr="00813B0A">
        <w:rPr>
          <w:iCs/>
        </w:rPr>
        <w:t>Bawa</w:t>
      </w:r>
      <w:r>
        <w:rPr>
          <w:iCs/>
        </w:rPr>
        <w:t xml:space="preserve">, K.S., </w:t>
      </w:r>
      <w:proofErr w:type="spellStart"/>
      <w:r>
        <w:rPr>
          <w:iCs/>
        </w:rPr>
        <w:t>N.Nawn</w:t>
      </w:r>
      <w:proofErr w:type="spellEnd"/>
      <w:r>
        <w:rPr>
          <w:iCs/>
        </w:rPr>
        <w:t xml:space="preserve">, R. </w:t>
      </w:r>
      <w:proofErr w:type="spellStart"/>
      <w:r>
        <w:rPr>
          <w:iCs/>
        </w:rPr>
        <w:t>Chellam</w:t>
      </w:r>
      <w:proofErr w:type="spellEnd"/>
      <w:r>
        <w:rPr>
          <w:iCs/>
        </w:rPr>
        <w:t xml:space="preserve"> </w:t>
      </w:r>
      <w:r w:rsidRPr="00813B0A">
        <w:rPr>
          <w:i/>
        </w:rPr>
        <w:t>et al</w:t>
      </w:r>
      <w:r>
        <w:rPr>
          <w:iCs/>
        </w:rPr>
        <w:t xml:space="preserve">. 2020. </w:t>
      </w:r>
      <w:r w:rsidRPr="00813B0A">
        <w:rPr>
          <w:iCs/>
        </w:rPr>
        <w:t xml:space="preserve">Envisioning a biodiversity science for sustaining </w:t>
      </w:r>
      <w:r>
        <w:rPr>
          <w:iCs/>
        </w:rPr>
        <w:t xml:space="preserve"> </w:t>
      </w:r>
    </w:p>
    <w:p w14:paraId="708E0FEA" w14:textId="78D06212" w:rsidR="004C6D8F" w:rsidRDefault="004C6D8F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  <w:r>
        <w:rPr>
          <w:iCs/>
        </w:rPr>
        <w:t xml:space="preserve">       </w:t>
      </w:r>
      <w:r w:rsidRPr="00813B0A">
        <w:rPr>
          <w:iCs/>
        </w:rPr>
        <w:t>human well-being</w:t>
      </w:r>
      <w:r>
        <w:rPr>
          <w:iCs/>
        </w:rPr>
        <w:t xml:space="preserve">. </w:t>
      </w:r>
      <w:r w:rsidRPr="00813B0A">
        <w:rPr>
          <w:i/>
        </w:rPr>
        <w:t>PNAS</w:t>
      </w:r>
      <w:r>
        <w:rPr>
          <w:i/>
        </w:rPr>
        <w:t xml:space="preserve">. </w:t>
      </w:r>
      <w:r w:rsidRPr="00813B0A">
        <w:rPr>
          <w:iCs/>
        </w:rPr>
        <w:t xml:space="preserve">www.pnas.org/cgi/doi/10.1073/pnas.2018436117 </w:t>
      </w:r>
    </w:p>
    <w:p w14:paraId="0C04C787" w14:textId="77777777" w:rsidR="004C6D8F" w:rsidRDefault="004C6D8F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14:paraId="012EC7F5" w14:textId="15056BC9" w:rsidR="00B81973" w:rsidRDefault="00B81973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  <w:r w:rsidRPr="00B81973">
        <w:rPr>
          <w:iCs/>
        </w:rPr>
        <w:t>Bawa</w:t>
      </w:r>
      <w:r>
        <w:rPr>
          <w:iCs/>
        </w:rPr>
        <w:t xml:space="preserve">, K.S. 2020, </w:t>
      </w:r>
      <w:r w:rsidRPr="00B81973">
        <w:rPr>
          <w:iCs/>
        </w:rPr>
        <w:t>E</w:t>
      </w:r>
      <w:r>
        <w:rPr>
          <w:iCs/>
        </w:rPr>
        <w:t>.</w:t>
      </w:r>
      <w:r w:rsidRPr="00B81973">
        <w:rPr>
          <w:iCs/>
        </w:rPr>
        <w:t xml:space="preserve"> Goodale, W</w:t>
      </w:r>
      <w:r>
        <w:rPr>
          <w:iCs/>
        </w:rPr>
        <w:t>.</w:t>
      </w:r>
      <w:r w:rsidRPr="00B81973">
        <w:rPr>
          <w:iCs/>
        </w:rPr>
        <w:t xml:space="preserve"> </w:t>
      </w:r>
      <w:proofErr w:type="spellStart"/>
      <w:r w:rsidRPr="00B81973">
        <w:rPr>
          <w:iCs/>
        </w:rPr>
        <w:t>Mtemi</w:t>
      </w:r>
      <w:proofErr w:type="spellEnd"/>
      <w:r w:rsidRPr="00B81973">
        <w:rPr>
          <w:iCs/>
        </w:rPr>
        <w:t>, Y</w:t>
      </w:r>
      <w:r>
        <w:rPr>
          <w:iCs/>
        </w:rPr>
        <w:t>.</w:t>
      </w:r>
      <w:r w:rsidRPr="00B81973">
        <w:rPr>
          <w:iCs/>
        </w:rPr>
        <w:t xml:space="preserve"> Chen, R</w:t>
      </w:r>
      <w:r>
        <w:rPr>
          <w:iCs/>
        </w:rPr>
        <w:t xml:space="preserve">. </w:t>
      </w:r>
      <w:proofErr w:type="spellStart"/>
      <w:r w:rsidRPr="00B81973">
        <w:rPr>
          <w:iCs/>
        </w:rPr>
        <w:t>Barthakur</w:t>
      </w:r>
      <w:proofErr w:type="spellEnd"/>
      <w:r w:rsidRPr="00B81973">
        <w:rPr>
          <w:iCs/>
        </w:rPr>
        <w:t>, U</w:t>
      </w:r>
      <w:r>
        <w:rPr>
          <w:iCs/>
        </w:rPr>
        <w:t>.</w:t>
      </w:r>
      <w:r w:rsidRPr="00B81973">
        <w:rPr>
          <w:iCs/>
        </w:rPr>
        <w:t xml:space="preserve"> M</w:t>
      </w:r>
      <w:r>
        <w:rPr>
          <w:iCs/>
        </w:rPr>
        <w:t xml:space="preserve">. </w:t>
      </w:r>
      <w:r w:rsidRPr="00B81973">
        <w:rPr>
          <w:iCs/>
        </w:rPr>
        <w:t>Goodale, J</w:t>
      </w:r>
      <w:r>
        <w:rPr>
          <w:iCs/>
        </w:rPr>
        <w:t xml:space="preserve">. </w:t>
      </w:r>
      <w:r w:rsidRPr="00B81973">
        <w:rPr>
          <w:iCs/>
        </w:rPr>
        <w:t>Liu, A</w:t>
      </w:r>
      <w:r>
        <w:rPr>
          <w:iCs/>
        </w:rPr>
        <w:t>.</w:t>
      </w:r>
      <w:r w:rsidRPr="00B81973">
        <w:rPr>
          <w:iCs/>
        </w:rPr>
        <w:t xml:space="preserve"> </w:t>
      </w:r>
    </w:p>
    <w:p w14:paraId="745DFA20" w14:textId="77777777" w:rsidR="00B81973" w:rsidRDefault="00B81973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  <w:r>
        <w:rPr>
          <w:iCs/>
        </w:rPr>
        <w:t xml:space="preserve">     </w:t>
      </w:r>
      <w:r w:rsidRPr="00B81973">
        <w:rPr>
          <w:iCs/>
        </w:rPr>
        <w:t>Jiang, C</w:t>
      </w:r>
      <w:r>
        <w:rPr>
          <w:iCs/>
        </w:rPr>
        <w:t>.</w:t>
      </w:r>
      <w:r w:rsidRPr="00B81973">
        <w:rPr>
          <w:iCs/>
        </w:rPr>
        <w:t xml:space="preserve"> </w:t>
      </w:r>
      <w:proofErr w:type="spellStart"/>
      <w:r w:rsidRPr="00B81973">
        <w:rPr>
          <w:iCs/>
        </w:rPr>
        <w:t>Mammides</w:t>
      </w:r>
      <w:proofErr w:type="spellEnd"/>
      <w:r w:rsidRPr="00B81973">
        <w:rPr>
          <w:iCs/>
        </w:rPr>
        <w:t>, M</w:t>
      </w:r>
      <w:r>
        <w:rPr>
          <w:iCs/>
        </w:rPr>
        <w:t>.</w:t>
      </w:r>
      <w:r w:rsidRPr="00B81973">
        <w:rPr>
          <w:iCs/>
        </w:rPr>
        <w:t xml:space="preserve"> </w:t>
      </w:r>
      <w:proofErr w:type="spellStart"/>
      <w:r w:rsidRPr="00B81973">
        <w:rPr>
          <w:iCs/>
        </w:rPr>
        <w:t>Meegaskumbura</w:t>
      </w:r>
      <w:proofErr w:type="spellEnd"/>
      <w:r w:rsidRPr="00B81973">
        <w:rPr>
          <w:iCs/>
        </w:rPr>
        <w:t>, M</w:t>
      </w:r>
      <w:r>
        <w:rPr>
          <w:iCs/>
        </w:rPr>
        <w:t>.</w:t>
      </w:r>
      <w:r w:rsidRPr="00B81973">
        <w:rPr>
          <w:iCs/>
        </w:rPr>
        <w:t xml:space="preserve"> K. Pandit, K</w:t>
      </w:r>
      <w:r>
        <w:rPr>
          <w:iCs/>
        </w:rPr>
        <w:t>.</w:t>
      </w:r>
      <w:r w:rsidRPr="00B81973">
        <w:rPr>
          <w:iCs/>
        </w:rPr>
        <w:t xml:space="preserve"> Cao</w:t>
      </w:r>
      <w:r>
        <w:rPr>
          <w:iCs/>
        </w:rPr>
        <w:t>. China and India: Toward a</w:t>
      </w:r>
    </w:p>
    <w:p w14:paraId="5E5C973C" w14:textId="41870B42" w:rsidR="00B81973" w:rsidRPr="00B81973" w:rsidRDefault="00B81973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  <w:r>
        <w:rPr>
          <w:iCs/>
        </w:rPr>
        <w:t xml:space="preserve">     sustainable world. </w:t>
      </w:r>
      <w:r w:rsidRPr="00B81973">
        <w:rPr>
          <w:i/>
        </w:rPr>
        <w:t>Science</w:t>
      </w:r>
      <w:r>
        <w:rPr>
          <w:i/>
        </w:rPr>
        <w:t xml:space="preserve"> </w:t>
      </w:r>
      <w:r>
        <w:rPr>
          <w:iCs/>
        </w:rPr>
        <w:t>369:515</w:t>
      </w:r>
    </w:p>
    <w:p w14:paraId="7E8177AA" w14:textId="77777777" w:rsidR="00AE1083" w:rsidRDefault="00AE1083" w:rsidP="00AE108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14:paraId="674DD8DF" w14:textId="77777777" w:rsidR="00B81973" w:rsidRDefault="00AE1083" w:rsidP="00AE108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  <w:r w:rsidRPr="00AE1083">
        <w:rPr>
          <w:iCs/>
        </w:rPr>
        <w:t>Boone</w:t>
      </w:r>
      <w:r>
        <w:rPr>
          <w:iCs/>
        </w:rPr>
        <w:t>,</w:t>
      </w:r>
      <w:r w:rsidR="00B81973">
        <w:rPr>
          <w:iCs/>
        </w:rPr>
        <w:t xml:space="preserve"> </w:t>
      </w:r>
      <w:r>
        <w:rPr>
          <w:iCs/>
        </w:rPr>
        <w:t xml:space="preserve">C.G., </w:t>
      </w:r>
      <w:r w:rsidRPr="00AE1083">
        <w:rPr>
          <w:iCs/>
        </w:rPr>
        <w:t xml:space="preserve"> Steward T. A. Pickett</w:t>
      </w:r>
      <w:r>
        <w:rPr>
          <w:iCs/>
        </w:rPr>
        <w:t>,</w:t>
      </w:r>
      <w:r w:rsidRPr="00AE1083">
        <w:rPr>
          <w:iCs/>
        </w:rPr>
        <w:t xml:space="preserve"> G</w:t>
      </w:r>
      <w:r w:rsidR="00B81973">
        <w:rPr>
          <w:iCs/>
        </w:rPr>
        <w:t>.</w:t>
      </w:r>
      <w:r w:rsidRPr="00AE1083">
        <w:rPr>
          <w:iCs/>
        </w:rPr>
        <w:t> </w:t>
      </w:r>
      <w:proofErr w:type="spellStart"/>
      <w:r w:rsidRPr="00AE1083">
        <w:rPr>
          <w:iCs/>
        </w:rPr>
        <w:t>Bammer</w:t>
      </w:r>
      <w:proofErr w:type="spellEnd"/>
      <w:r>
        <w:rPr>
          <w:iCs/>
        </w:rPr>
        <w:t xml:space="preserve">, </w:t>
      </w:r>
      <w:r w:rsidRPr="00AE1083">
        <w:rPr>
          <w:iCs/>
        </w:rPr>
        <w:t>K</w:t>
      </w:r>
      <w:r w:rsidR="00B81973">
        <w:rPr>
          <w:iCs/>
        </w:rPr>
        <w:t xml:space="preserve">. </w:t>
      </w:r>
      <w:r w:rsidRPr="00AE1083">
        <w:rPr>
          <w:iCs/>
        </w:rPr>
        <w:t>Bawa</w:t>
      </w:r>
      <w:r>
        <w:rPr>
          <w:iCs/>
        </w:rPr>
        <w:t xml:space="preserve">, </w:t>
      </w:r>
      <w:r w:rsidRPr="00AE1083">
        <w:rPr>
          <w:iCs/>
        </w:rPr>
        <w:t>J</w:t>
      </w:r>
      <w:r w:rsidR="00B81973">
        <w:rPr>
          <w:iCs/>
        </w:rPr>
        <w:t>.</w:t>
      </w:r>
      <w:r w:rsidRPr="00AE1083">
        <w:rPr>
          <w:iCs/>
        </w:rPr>
        <w:t> A. Dunne</w:t>
      </w:r>
      <w:r>
        <w:rPr>
          <w:iCs/>
        </w:rPr>
        <w:t>,</w:t>
      </w:r>
      <w:r w:rsidR="00B81973">
        <w:rPr>
          <w:iCs/>
        </w:rPr>
        <w:t xml:space="preserve"> </w:t>
      </w:r>
      <w:r w:rsidRPr="00AE1083">
        <w:rPr>
          <w:iCs/>
        </w:rPr>
        <w:t>I</w:t>
      </w:r>
      <w:r w:rsidR="00B81973">
        <w:rPr>
          <w:iCs/>
        </w:rPr>
        <w:t>.</w:t>
      </w:r>
      <w:r w:rsidRPr="00AE1083">
        <w:rPr>
          <w:iCs/>
        </w:rPr>
        <w:t> J. Gordon</w:t>
      </w:r>
      <w:r>
        <w:rPr>
          <w:iCs/>
        </w:rPr>
        <w:t>,</w:t>
      </w:r>
      <w:r w:rsidRPr="00AE1083">
        <w:rPr>
          <w:iCs/>
        </w:rPr>
        <w:t xml:space="preserve"> D</w:t>
      </w:r>
      <w:r w:rsidR="00B81973">
        <w:rPr>
          <w:iCs/>
        </w:rPr>
        <w:t>.</w:t>
      </w:r>
      <w:r w:rsidRPr="00AE1083">
        <w:rPr>
          <w:iCs/>
        </w:rPr>
        <w:t> Hart</w:t>
      </w:r>
      <w:r>
        <w:rPr>
          <w:iCs/>
        </w:rPr>
        <w:t>,</w:t>
      </w:r>
    </w:p>
    <w:p w14:paraId="56B4DA33" w14:textId="77777777" w:rsidR="00B81973" w:rsidRDefault="00B81973" w:rsidP="00AE108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  <w:r>
        <w:rPr>
          <w:iCs/>
        </w:rPr>
        <w:t xml:space="preserve"> </w:t>
      </w:r>
      <w:r w:rsidR="00AE1083">
        <w:rPr>
          <w:iCs/>
        </w:rPr>
        <w:t xml:space="preserve"> </w:t>
      </w:r>
      <w:r w:rsidR="00AE1083" w:rsidRPr="00AE1083">
        <w:rPr>
          <w:iCs/>
        </w:rPr>
        <w:t xml:space="preserve"> </w:t>
      </w:r>
      <w:r>
        <w:rPr>
          <w:iCs/>
        </w:rPr>
        <w:t xml:space="preserve">  </w:t>
      </w:r>
      <w:r w:rsidR="00AE1083" w:rsidRPr="00AE1083">
        <w:rPr>
          <w:iCs/>
        </w:rPr>
        <w:t>J</w:t>
      </w:r>
      <w:r>
        <w:rPr>
          <w:iCs/>
        </w:rPr>
        <w:t>.</w:t>
      </w:r>
      <w:r w:rsidR="00AE1083" w:rsidRPr="00AE1083">
        <w:rPr>
          <w:iCs/>
        </w:rPr>
        <w:t> Hellmann</w:t>
      </w:r>
      <w:r w:rsidR="00AE1083">
        <w:rPr>
          <w:iCs/>
        </w:rPr>
        <w:t>,</w:t>
      </w:r>
      <w:r w:rsidR="00AE1083" w:rsidRPr="00AE1083">
        <w:rPr>
          <w:iCs/>
        </w:rPr>
        <w:t xml:space="preserve"> A</w:t>
      </w:r>
      <w:r>
        <w:rPr>
          <w:iCs/>
        </w:rPr>
        <w:t>.</w:t>
      </w:r>
      <w:r w:rsidR="00AE1083" w:rsidRPr="00AE1083">
        <w:rPr>
          <w:iCs/>
        </w:rPr>
        <w:t> Miller</w:t>
      </w:r>
      <w:r w:rsidR="00AE1083">
        <w:rPr>
          <w:iCs/>
        </w:rPr>
        <w:t>,</w:t>
      </w:r>
      <w:r w:rsidR="00AE1083" w:rsidRPr="00AE1083">
        <w:rPr>
          <w:iCs/>
        </w:rPr>
        <w:t xml:space="preserve"> M</w:t>
      </w:r>
      <w:r>
        <w:rPr>
          <w:iCs/>
        </w:rPr>
        <w:t>.</w:t>
      </w:r>
      <w:r w:rsidR="00AE1083" w:rsidRPr="00AE1083">
        <w:rPr>
          <w:iCs/>
        </w:rPr>
        <w:t> New</w:t>
      </w:r>
      <w:r w:rsidR="00AE1083">
        <w:rPr>
          <w:iCs/>
        </w:rPr>
        <w:t>,</w:t>
      </w:r>
      <w:r w:rsidR="00AE1083" w:rsidRPr="00AE1083">
        <w:rPr>
          <w:iCs/>
        </w:rPr>
        <w:t xml:space="preserve"> J</w:t>
      </w:r>
      <w:r>
        <w:rPr>
          <w:iCs/>
        </w:rPr>
        <w:t>.</w:t>
      </w:r>
      <w:r w:rsidR="00AE1083" w:rsidRPr="00AE1083">
        <w:rPr>
          <w:iCs/>
        </w:rPr>
        <w:t> P. </w:t>
      </w:r>
      <w:proofErr w:type="spellStart"/>
      <w:r w:rsidR="00AE1083" w:rsidRPr="00AE1083">
        <w:rPr>
          <w:iCs/>
        </w:rPr>
        <w:t>Ometto</w:t>
      </w:r>
      <w:proofErr w:type="spellEnd"/>
      <w:r w:rsidR="00AE1083">
        <w:rPr>
          <w:iCs/>
        </w:rPr>
        <w:t>,</w:t>
      </w:r>
      <w:r w:rsidR="00AE1083" w:rsidRPr="00AE1083">
        <w:rPr>
          <w:iCs/>
        </w:rPr>
        <w:t xml:space="preserve"> </w:t>
      </w:r>
      <w:r>
        <w:rPr>
          <w:iCs/>
        </w:rPr>
        <w:t xml:space="preserve"> </w:t>
      </w:r>
      <w:r w:rsidR="00AE1083" w:rsidRPr="00AE1083">
        <w:rPr>
          <w:iCs/>
        </w:rPr>
        <w:t>K</w:t>
      </w:r>
      <w:r>
        <w:rPr>
          <w:iCs/>
        </w:rPr>
        <w:t>.</w:t>
      </w:r>
      <w:r w:rsidR="00AE1083" w:rsidRPr="00AE1083">
        <w:rPr>
          <w:iCs/>
        </w:rPr>
        <w:t> Taylor</w:t>
      </w:r>
      <w:r w:rsidR="00AE1083">
        <w:rPr>
          <w:iCs/>
        </w:rPr>
        <w:t>,</w:t>
      </w:r>
      <w:r w:rsidR="00AE1083" w:rsidRPr="00AE1083">
        <w:rPr>
          <w:iCs/>
        </w:rPr>
        <w:t xml:space="preserve"> G</w:t>
      </w:r>
      <w:r>
        <w:rPr>
          <w:iCs/>
        </w:rPr>
        <w:t xml:space="preserve">. </w:t>
      </w:r>
      <w:proofErr w:type="spellStart"/>
      <w:r w:rsidR="00AE1083" w:rsidRPr="00AE1083">
        <w:rPr>
          <w:iCs/>
        </w:rPr>
        <w:t>Wendorf</w:t>
      </w:r>
      <w:proofErr w:type="spellEnd"/>
      <w:r w:rsidR="00AE1083">
        <w:rPr>
          <w:iCs/>
        </w:rPr>
        <w:t>,</w:t>
      </w:r>
      <w:r w:rsidR="00AE1083" w:rsidRPr="00AE1083">
        <w:rPr>
          <w:iCs/>
        </w:rPr>
        <w:t xml:space="preserve"> </w:t>
      </w:r>
      <w:r>
        <w:rPr>
          <w:iCs/>
        </w:rPr>
        <w:t>A.</w:t>
      </w:r>
      <w:r w:rsidR="00AE1083" w:rsidRPr="00AE1083">
        <w:rPr>
          <w:iCs/>
        </w:rPr>
        <w:t> Agrawal</w:t>
      </w:r>
      <w:r w:rsidR="00AE1083">
        <w:rPr>
          <w:iCs/>
        </w:rPr>
        <w:t>,</w:t>
      </w:r>
    </w:p>
    <w:p w14:paraId="4632E43A" w14:textId="77777777" w:rsidR="00B81973" w:rsidRDefault="00B81973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Cs/>
        </w:rPr>
        <w:t xml:space="preserve">    </w:t>
      </w:r>
      <w:r w:rsidR="00AE1083">
        <w:rPr>
          <w:iCs/>
        </w:rPr>
        <w:t xml:space="preserve"> </w:t>
      </w:r>
      <w:r w:rsidR="00AE1083" w:rsidRPr="00AE1083">
        <w:rPr>
          <w:iCs/>
        </w:rPr>
        <w:t>P</w:t>
      </w:r>
      <w:r>
        <w:rPr>
          <w:iCs/>
        </w:rPr>
        <w:t>.</w:t>
      </w:r>
      <w:r w:rsidR="00AE1083" w:rsidRPr="00AE1083">
        <w:rPr>
          <w:iCs/>
        </w:rPr>
        <w:t> Bertsch</w:t>
      </w:r>
      <w:r w:rsidR="00AE1083">
        <w:rPr>
          <w:iCs/>
        </w:rPr>
        <w:t>,</w:t>
      </w:r>
      <w:r w:rsidR="00AE1083" w:rsidRPr="00AE1083">
        <w:rPr>
          <w:iCs/>
        </w:rPr>
        <w:t xml:space="preserve"> C</w:t>
      </w:r>
      <w:r>
        <w:rPr>
          <w:iCs/>
        </w:rPr>
        <w:t>.</w:t>
      </w:r>
      <w:r w:rsidR="00AE1083" w:rsidRPr="00AE1083">
        <w:rPr>
          <w:iCs/>
        </w:rPr>
        <w:t> Campbell</w:t>
      </w:r>
      <w:r w:rsidR="00AE1083">
        <w:rPr>
          <w:iCs/>
        </w:rPr>
        <w:t>,</w:t>
      </w:r>
      <w:r w:rsidR="00AE1083" w:rsidRPr="00AE1083">
        <w:rPr>
          <w:iCs/>
        </w:rPr>
        <w:t xml:space="preserve"> P</w:t>
      </w:r>
      <w:r>
        <w:rPr>
          <w:iCs/>
        </w:rPr>
        <w:t>.</w:t>
      </w:r>
      <w:r w:rsidR="00AE1083" w:rsidRPr="00AE1083">
        <w:rPr>
          <w:iCs/>
        </w:rPr>
        <w:t> Dodd</w:t>
      </w:r>
      <w:r w:rsidR="00AE1083">
        <w:rPr>
          <w:iCs/>
        </w:rPr>
        <w:t xml:space="preserve">, </w:t>
      </w:r>
      <w:r>
        <w:rPr>
          <w:iCs/>
        </w:rPr>
        <w:t xml:space="preserve"> </w:t>
      </w:r>
      <w:r w:rsidR="00AE1083" w:rsidRPr="00AE1083">
        <w:rPr>
          <w:iCs/>
        </w:rPr>
        <w:t>A</w:t>
      </w:r>
      <w:r>
        <w:rPr>
          <w:iCs/>
        </w:rPr>
        <w:t>.</w:t>
      </w:r>
      <w:r w:rsidR="00AE1083" w:rsidRPr="00AE1083">
        <w:rPr>
          <w:iCs/>
        </w:rPr>
        <w:t> </w:t>
      </w:r>
      <w:proofErr w:type="spellStart"/>
      <w:r w:rsidR="00AE1083" w:rsidRPr="00AE1083">
        <w:rPr>
          <w:iCs/>
        </w:rPr>
        <w:t>Janetos</w:t>
      </w:r>
      <w:proofErr w:type="spellEnd"/>
      <w:r w:rsidR="00AE1083">
        <w:rPr>
          <w:iCs/>
        </w:rPr>
        <w:t>, and</w:t>
      </w:r>
      <w:r w:rsidR="00AE1083" w:rsidRPr="00AE1083">
        <w:rPr>
          <w:iCs/>
        </w:rPr>
        <w:t xml:space="preserve"> H</w:t>
      </w:r>
      <w:r>
        <w:rPr>
          <w:iCs/>
        </w:rPr>
        <w:t>.</w:t>
      </w:r>
      <w:r w:rsidR="00AE1083" w:rsidRPr="00AE1083">
        <w:rPr>
          <w:iCs/>
        </w:rPr>
        <w:t> Mallee</w:t>
      </w:r>
      <w:r w:rsidR="00AE1083">
        <w:rPr>
          <w:iCs/>
        </w:rPr>
        <w:t xml:space="preserve">. </w:t>
      </w:r>
      <w:r w:rsidR="00AE1083" w:rsidRPr="00AE1083">
        <w:rPr>
          <w:iCs/>
        </w:rPr>
        <w:t>20</w:t>
      </w:r>
      <w:r w:rsidR="00AE1083">
        <w:rPr>
          <w:iCs/>
        </w:rPr>
        <w:t xml:space="preserve">20. </w:t>
      </w:r>
      <w:r w:rsidR="00AE1083">
        <w:t>Preparin</w:t>
      </w:r>
      <w:r>
        <w:t>g</w:t>
      </w:r>
      <w:r w:rsidR="00AE1083">
        <w:t xml:space="preserve"> </w:t>
      </w:r>
    </w:p>
    <w:p w14:paraId="75FFAEC1" w14:textId="77777777" w:rsidR="00FE4BB2" w:rsidRDefault="00B81973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     </w:t>
      </w:r>
      <w:r w:rsidR="00AE1083">
        <w:t xml:space="preserve">interdisciplinary leadership for a sustainable future. </w:t>
      </w:r>
      <w:r w:rsidR="00AE1083" w:rsidRPr="00B81973">
        <w:rPr>
          <w:i/>
          <w:iCs/>
        </w:rPr>
        <w:t>Sustainability Science</w:t>
      </w:r>
      <w:r w:rsidR="00AE1083">
        <w:t xml:space="preserve">. </w:t>
      </w:r>
    </w:p>
    <w:p w14:paraId="7D14DD13" w14:textId="6CE00F95" w:rsidR="00AE1083" w:rsidRDefault="00FE4BB2" w:rsidP="00B8197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     </w:t>
      </w:r>
      <w:r w:rsidR="00AE1083">
        <w:rPr>
          <w:rFonts w:ascii="Segoe UI" w:hAnsi="Segoe UI" w:cs="Segoe UI"/>
          <w:color w:val="333333"/>
          <w:shd w:val="clear" w:color="auto" w:fill="FCFCFC"/>
        </w:rPr>
        <w:t>https://doi.org/10.1007/s11625-020-00823-9</w:t>
      </w:r>
    </w:p>
    <w:p w14:paraId="52D8A794" w14:textId="68BCF896" w:rsidR="00F80E5E" w:rsidRPr="00AE1083" w:rsidRDefault="00F80E5E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14:paraId="773723E7" w14:textId="77777777" w:rsidR="00582024" w:rsidRDefault="00D73609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 w:rsidRPr="00325CB9">
        <w:rPr>
          <w:bCs/>
        </w:rPr>
        <w:t xml:space="preserve">Gordon, I.J.,  K. Bawa, G. </w:t>
      </w:r>
      <w:proofErr w:type="spellStart"/>
      <w:r w:rsidRPr="00325CB9">
        <w:rPr>
          <w:bCs/>
        </w:rPr>
        <w:t>Bammer</w:t>
      </w:r>
      <w:proofErr w:type="spellEnd"/>
      <w:r w:rsidRPr="00325CB9">
        <w:rPr>
          <w:bCs/>
        </w:rPr>
        <w:t xml:space="preserve">, C. Boone, J. Dunne, D. Hart, J. Hellmann, A. Miller, M. </w:t>
      </w:r>
      <w:r w:rsidRPr="00582024">
        <w:rPr>
          <w:bCs/>
        </w:rPr>
        <w:t xml:space="preserve">New, J. </w:t>
      </w:r>
      <w:proofErr w:type="spellStart"/>
      <w:r w:rsidRPr="00582024">
        <w:rPr>
          <w:bCs/>
        </w:rPr>
        <w:t>Ometto</w:t>
      </w:r>
      <w:proofErr w:type="spellEnd"/>
      <w:r w:rsidRPr="00582024">
        <w:rPr>
          <w:bCs/>
        </w:rPr>
        <w:t xml:space="preserve">, S. Pickett, G. </w:t>
      </w:r>
      <w:proofErr w:type="spellStart"/>
      <w:r w:rsidRPr="00582024">
        <w:rPr>
          <w:bCs/>
        </w:rPr>
        <w:t>Wendorf</w:t>
      </w:r>
      <w:proofErr w:type="spellEnd"/>
      <w:r w:rsidRPr="00582024">
        <w:rPr>
          <w:bCs/>
        </w:rPr>
        <w:t xml:space="preserve">, A. Agrawal, P. Bertsch, C. D. Campbell, P. Dodd, A. </w:t>
      </w:r>
      <w:proofErr w:type="spellStart"/>
      <w:r w:rsidRPr="00582024">
        <w:rPr>
          <w:bCs/>
        </w:rPr>
        <w:t>Janetos</w:t>
      </w:r>
      <w:proofErr w:type="spellEnd"/>
      <w:r w:rsidRPr="00582024">
        <w:rPr>
          <w:bCs/>
        </w:rPr>
        <w:t xml:space="preserve">, H. Mallee and K. Taylor. 2019. Forging future organizational leaders for sustainability science. </w:t>
      </w:r>
      <w:r w:rsidRPr="00582024">
        <w:rPr>
          <w:bCs/>
          <w:i/>
        </w:rPr>
        <w:t>Nature Sustainability</w:t>
      </w:r>
      <w:r w:rsidRPr="00582024">
        <w:rPr>
          <w:bCs/>
        </w:rPr>
        <w:t xml:space="preserve"> 2: 647-649.</w:t>
      </w:r>
    </w:p>
    <w:p w14:paraId="79BF6EE6" w14:textId="77777777" w:rsidR="00582024" w:rsidRDefault="00582024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</w:p>
    <w:p w14:paraId="72C08819" w14:textId="19695A71" w:rsidR="00ED19EB" w:rsidRPr="00ED19EB" w:rsidRDefault="00ED19E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>
        <w:rPr>
          <w:bCs/>
        </w:rPr>
        <w:lastRenderedPageBreak/>
        <w:t>Bawa, K.S. 2019.</w:t>
      </w:r>
      <w:r w:rsidRPr="00ED19EB">
        <w:rPr>
          <w:sz w:val="20"/>
          <w:szCs w:val="20"/>
        </w:rPr>
        <w:t xml:space="preserve"> </w:t>
      </w:r>
      <w:r w:rsidRPr="00ED19EB">
        <w:rPr>
          <w:bCs/>
        </w:rPr>
        <w:t>Sustainability Science Remains a Challenge for Academia</w:t>
      </w:r>
      <w:r>
        <w:rPr>
          <w:bCs/>
        </w:rPr>
        <w:t xml:space="preserve">. </w:t>
      </w:r>
      <w:r w:rsidRPr="00ED19EB">
        <w:rPr>
          <w:bCs/>
          <w:i/>
        </w:rPr>
        <w:t>Ecology, Economy and Society–the INSEE Journal</w:t>
      </w:r>
      <w:r w:rsidRPr="00ED19EB">
        <w:rPr>
          <w:bCs/>
        </w:rPr>
        <w:t xml:space="preserve"> 2 (2): 1–2</w:t>
      </w:r>
    </w:p>
    <w:p w14:paraId="7DFD9913" w14:textId="2F7E3BC9" w:rsidR="00ED19EB" w:rsidRPr="00ED19EB" w:rsidRDefault="00ED19EB" w:rsidP="00ED1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3099AEE8" w14:textId="7BDC72F8" w:rsidR="00ED19EB" w:rsidRDefault="00ED19E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>
        <w:rPr>
          <w:bCs/>
        </w:rPr>
        <w:t xml:space="preserve">Bawa, K.S. 2019. </w:t>
      </w:r>
      <w:r w:rsidRPr="00ED19EB">
        <w:rPr>
          <w:bCs/>
        </w:rPr>
        <w:t>Environment, Sustainability and Equity</w:t>
      </w:r>
      <w:r>
        <w:rPr>
          <w:bCs/>
        </w:rPr>
        <w:t>.</w:t>
      </w:r>
      <w:r w:rsidRPr="00ED19EB">
        <w:rPr>
          <w:sz w:val="20"/>
          <w:szCs w:val="20"/>
        </w:rPr>
        <w:t xml:space="preserve"> </w:t>
      </w:r>
      <w:r w:rsidRPr="00ED19EB">
        <w:rPr>
          <w:bCs/>
          <w:i/>
        </w:rPr>
        <w:t>Ecology, Economy and Society–the INSEE Journal</w:t>
      </w:r>
      <w:r w:rsidRPr="00ED19EB">
        <w:rPr>
          <w:bCs/>
        </w:rPr>
        <w:t xml:space="preserve"> 2</w:t>
      </w:r>
      <w:r>
        <w:rPr>
          <w:bCs/>
        </w:rPr>
        <w:t xml:space="preserve"> (1): 1–2</w:t>
      </w:r>
    </w:p>
    <w:p w14:paraId="0A90EC6C" w14:textId="77777777" w:rsidR="00D7580F" w:rsidRDefault="00D7580F" w:rsidP="00ED1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0729C739" w14:textId="77777777" w:rsidR="00D7580F" w:rsidRDefault="00D7580F" w:rsidP="00582024">
      <w:pPr>
        <w:ind w:left="360" w:hanging="360"/>
      </w:pPr>
      <w:r>
        <w:rPr>
          <w:bCs/>
        </w:rPr>
        <w:t xml:space="preserve">Rai, N., K.S. Bawa 2109. </w:t>
      </w:r>
      <w:r w:rsidRPr="00D7580F">
        <w:rPr>
          <w:bCs/>
        </w:rPr>
        <w:t>Giving rights to forest dwellers will not harm India’s forests</w:t>
      </w:r>
      <w:r>
        <w:rPr>
          <w:bCs/>
        </w:rPr>
        <w:t xml:space="preserve">. Hindustan Times, July 18 , 2019. </w:t>
      </w:r>
      <w:hyperlink r:id="rId8" w:history="1">
        <w:r>
          <w:rPr>
            <w:rStyle w:val="Hyperlink"/>
          </w:rPr>
          <w:t>https://www.hindustantimes.com/analysis/giving-rights-to-forest-dwellers-will-not-harm-india-s-forests/story-7Ylyoz2rYPMpQHqpFwrnWJ.htm</w:t>
        </w:r>
      </w:hyperlink>
    </w:p>
    <w:p w14:paraId="5CC4EB6F" w14:textId="77777777" w:rsidR="00D73609" w:rsidRPr="004237D3" w:rsidRDefault="00D73609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</w:p>
    <w:p w14:paraId="69685CD3" w14:textId="400E6331" w:rsidR="0020263E" w:rsidRPr="0020263E" w:rsidRDefault="0020263E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  <w:r>
        <w:rPr>
          <w:bCs/>
        </w:rPr>
        <w:t xml:space="preserve">Bawa, K. S., T. </w:t>
      </w:r>
      <w:proofErr w:type="spellStart"/>
      <w:r>
        <w:rPr>
          <w:bCs/>
        </w:rPr>
        <w:t>Ingty</w:t>
      </w:r>
      <w:proofErr w:type="spellEnd"/>
      <w:r>
        <w:rPr>
          <w:bCs/>
        </w:rPr>
        <w:t xml:space="preserve">, L. Revell and K.N. Shiva Parkash. 2019. </w:t>
      </w:r>
      <w:r w:rsidRPr="0020263E">
        <w:rPr>
          <w:bCs/>
        </w:rPr>
        <w:t xml:space="preserve">Correlated evolution of flower </w:t>
      </w:r>
      <w:r w:rsidR="00582024">
        <w:rPr>
          <w:bCs/>
        </w:rPr>
        <w:t xml:space="preserve"> </w:t>
      </w:r>
      <w:r w:rsidRPr="0020263E">
        <w:rPr>
          <w:bCs/>
        </w:rPr>
        <w:t>size and seed number in fl</w:t>
      </w:r>
      <w:r>
        <w:rPr>
          <w:bCs/>
        </w:rPr>
        <w:t xml:space="preserve">owering plants (monocotyledons). </w:t>
      </w:r>
      <w:r w:rsidRPr="0020263E">
        <w:rPr>
          <w:bCs/>
          <w:i/>
          <w:iCs/>
        </w:rPr>
        <w:t xml:space="preserve">Annals of Botany </w:t>
      </w:r>
      <w:r w:rsidRPr="0020263E">
        <w:rPr>
          <w:b/>
          <w:bCs/>
        </w:rPr>
        <w:t>123</w:t>
      </w:r>
      <w:r w:rsidRPr="0020263E">
        <w:rPr>
          <w:bCs/>
        </w:rPr>
        <w:t>: 181–190</w:t>
      </w:r>
      <w:r>
        <w:rPr>
          <w:bCs/>
        </w:rPr>
        <w:t>.</w:t>
      </w:r>
      <w:r w:rsidRPr="0020263E">
        <w:rPr>
          <w:bCs/>
        </w:rPr>
        <w:t> </w:t>
      </w:r>
    </w:p>
    <w:p w14:paraId="7507C3E2" w14:textId="3A2AEF8E" w:rsidR="0020263E" w:rsidRPr="0020263E" w:rsidRDefault="0020263E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bCs/>
        </w:rPr>
      </w:pPr>
    </w:p>
    <w:p w14:paraId="03002F8A" w14:textId="77777777" w:rsidR="00582024" w:rsidRDefault="00516EF0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proofErr w:type="spellStart"/>
      <w:r>
        <w:rPr>
          <w:bCs/>
        </w:rPr>
        <w:t>Junguo</w:t>
      </w:r>
      <w:proofErr w:type="spellEnd"/>
      <w:r>
        <w:rPr>
          <w:bCs/>
        </w:rPr>
        <w:t xml:space="preserve"> Liu, K. S. Bawa, T.</w:t>
      </w:r>
      <w:r w:rsidR="0020263E" w:rsidRPr="0020263E">
        <w:rPr>
          <w:bCs/>
        </w:rPr>
        <w:t xml:space="preserve"> P. Seager</w:t>
      </w:r>
      <w:r>
        <w:rPr>
          <w:bCs/>
        </w:rPr>
        <w:t xml:space="preserve"> et al., </w:t>
      </w:r>
      <w:r w:rsidR="0020263E" w:rsidRPr="0020263E">
        <w:rPr>
          <w:bCs/>
        </w:rPr>
        <w:t xml:space="preserve"> </w:t>
      </w:r>
      <w:r w:rsidR="0020263E">
        <w:rPr>
          <w:bCs/>
        </w:rPr>
        <w:t xml:space="preserve">2019. </w:t>
      </w:r>
      <w:r w:rsidR="0020263E" w:rsidRPr="0020263E">
        <w:rPr>
          <w:bCs/>
        </w:rPr>
        <w:t xml:space="preserve">On knowledge generation and use for </w:t>
      </w:r>
    </w:p>
    <w:p w14:paraId="30723C81" w14:textId="769F9794" w:rsidR="0020263E" w:rsidRPr="0020263E" w:rsidRDefault="00582024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 xml:space="preserve">      </w:t>
      </w:r>
      <w:r w:rsidR="0020263E" w:rsidRPr="0020263E">
        <w:rPr>
          <w:bCs/>
        </w:rPr>
        <w:t>sustainability</w:t>
      </w:r>
      <w:r w:rsidR="0020263E">
        <w:rPr>
          <w:bCs/>
        </w:rPr>
        <w:t xml:space="preserve">. </w:t>
      </w:r>
      <w:r w:rsidR="0020263E" w:rsidRPr="0020263E">
        <w:rPr>
          <w:bCs/>
          <w:i/>
        </w:rPr>
        <w:t>Nature Sustainability</w:t>
      </w:r>
      <w:r w:rsidR="0020263E" w:rsidRPr="0020263E">
        <w:rPr>
          <w:bCs/>
        </w:rPr>
        <w:t xml:space="preserve"> </w:t>
      </w:r>
      <w:r w:rsidR="0020263E">
        <w:rPr>
          <w:bCs/>
        </w:rPr>
        <w:t>3:80-82</w:t>
      </w:r>
    </w:p>
    <w:p w14:paraId="39F072EC" w14:textId="77777777" w:rsidR="0020263E" w:rsidRDefault="0020263E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63871075" w14:textId="77777777" w:rsidR="00582024" w:rsidRDefault="00516EF0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Cs/>
        </w:rPr>
      </w:pPr>
      <w:proofErr w:type="spellStart"/>
      <w:r>
        <w:rPr>
          <w:bCs/>
        </w:rPr>
        <w:t>Divakaran</w:t>
      </w:r>
      <w:proofErr w:type="spellEnd"/>
      <w:r>
        <w:rPr>
          <w:bCs/>
        </w:rPr>
        <w:t xml:space="preserve"> P.</w:t>
      </w:r>
      <w:r w:rsidR="007C16A9" w:rsidRPr="00DC044F">
        <w:rPr>
          <w:bCs/>
        </w:rPr>
        <w:t xml:space="preserve">, K., R.  </w:t>
      </w:r>
      <w:proofErr w:type="spellStart"/>
      <w:r w:rsidR="007C16A9" w:rsidRPr="00DC044F">
        <w:rPr>
          <w:bCs/>
        </w:rPr>
        <w:t>Pethiyagoda</w:t>
      </w:r>
      <w:proofErr w:type="spellEnd"/>
      <w:r w:rsidR="007C16A9" w:rsidRPr="00DC044F">
        <w:rPr>
          <w:bCs/>
        </w:rPr>
        <w:t xml:space="preserve">, K S. Bawa, P. H. Raven, P. Dharma </w:t>
      </w:r>
      <w:proofErr w:type="spellStart"/>
      <w:r w:rsidR="007C16A9" w:rsidRPr="00DC044F">
        <w:rPr>
          <w:bCs/>
        </w:rPr>
        <w:t>Rajan</w:t>
      </w:r>
      <w:proofErr w:type="spellEnd"/>
      <w:r w:rsidR="007C16A9" w:rsidRPr="00DC044F">
        <w:rPr>
          <w:b/>
          <w:bCs/>
        </w:rPr>
        <w:t xml:space="preserve">. </w:t>
      </w:r>
      <w:r w:rsidR="007C16A9" w:rsidRPr="00DC044F">
        <w:rPr>
          <w:bCs/>
        </w:rPr>
        <w:t xml:space="preserve">2018 </w:t>
      </w:r>
      <w:r w:rsidR="007C16A9" w:rsidRPr="00DC044F">
        <w:rPr>
          <w:bCs/>
          <w:iCs/>
        </w:rPr>
        <w:t>When the</w:t>
      </w:r>
    </w:p>
    <w:p w14:paraId="3A734FFF" w14:textId="4905EC88" w:rsidR="007C16A9" w:rsidRPr="00DC044F" w:rsidRDefault="00582024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Cs/>
        </w:rPr>
      </w:pPr>
      <w:r>
        <w:rPr>
          <w:bCs/>
          <w:iCs/>
        </w:rPr>
        <w:t xml:space="preserve">     </w:t>
      </w:r>
      <w:r w:rsidR="007C16A9" w:rsidRPr="00DC044F">
        <w:rPr>
          <w:bCs/>
          <w:iCs/>
        </w:rPr>
        <w:t xml:space="preserve"> cure kills—CBD limits biodiversity research. </w:t>
      </w:r>
      <w:r w:rsidR="007C16A9" w:rsidRPr="00DC044F">
        <w:rPr>
          <w:bCs/>
          <w:i/>
          <w:iCs/>
        </w:rPr>
        <w:t xml:space="preserve">Science </w:t>
      </w:r>
      <w:r w:rsidR="007C16A9" w:rsidRPr="00DC044F">
        <w:rPr>
          <w:bCs/>
          <w:iCs/>
        </w:rPr>
        <w:t>360:1405-1406.</w:t>
      </w:r>
    </w:p>
    <w:p w14:paraId="20B90D3F" w14:textId="77777777" w:rsidR="007C16A9" w:rsidRPr="00DC044F" w:rsidRDefault="007C16A9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Cs/>
        </w:rPr>
      </w:pPr>
    </w:p>
    <w:p w14:paraId="034FE69D" w14:textId="77777777" w:rsidR="00582024" w:rsidRDefault="00516EF0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color w:val="000000"/>
        </w:rPr>
      </w:pPr>
      <w:r>
        <w:rPr>
          <w:rFonts w:ascii="t1-mini-regular" w:hAnsi="t1-mini-regular" w:cs="t1-mini-regular"/>
          <w:color w:val="000000"/>
        </w:rPr>
        <w:t>Shrestha, S.</w:t>
      </w:r>
      <w:r w:rsidR="007C16A9" w:rsidRPr="00DC044F">
        <w:rPr>
          <w:rFonts w:ascii="t1-mini-regular" w:hAnsi="t1-mini-regular" w:cs="t1-mini-regular"/>
          <w:color w:val="000000"/>
        </w:rPr>
        <w:t>, U. B. Shrestha,</w:t>
      </w:r>
      <w:r w:rsidR="007C16A9" w:rsidRPr="00DC044F">
        <w:rPr>
          <w:rFonts w:ascii="t1-mini-regular" w:hAnsi="t1-mini-regular" w:cs="t1-mini-regular"/>
          <w:color w:val="00A7FD"/>
          <w:sz w:val="14"/>
          <w:szCs w:val="14"/>
        </w:rPr>
        <w:t xml:space="preserve"> </w:t>
      </w:r>
      <w:r w:rsidR="007C16A9" w:rsidRPr="00DC044F">
        <w:rPr>
          <w:rFonts w:ascii="t1-mini-regular" w:hAnsi="t1-mini-regular" w:cs="t1-mini-regular"/>
          <w:color w:val="000000"/>
        </w:rPr>
        <w:t xml:space="preserve">and K. Bawa. 2018. Socio-economic factors and management </w:t>
      </w:r>
    </w:p>
    <w:p w14:paraId="43419254" w14:textId="0B185C9E" w:rsidR="007C16A9" w:rsidRPr="00DC044F" w:rsidRDefault="00582024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bCs/>
          <w:color w:val="000000"/>
        </w:rPr>
      </w:pPr>
      <w:r>
        <w:rPr>
          <w:rFonts w:ascii="t1-mini-regular" w:hAnsi="t1-mini-regular" w:cs="t1-mini-regular"/>
          <w:color w:val="000000"/>
        </w:rPr>
        <w:t xml:space="preserve">      </w:t>
      </w:r>
      <w:r w:rsidR="007C16A9" w:rsidRPr="00DC044F">
        <w:rPr>
          <w:rFonts w:ascii="t1-mini-regular" w:hAnsi="t1-mini-regular" w:cs="t1-mini-regular"/>
          <w:color w:val="000000"/>
        </w:rPr>
        <w:t xml:space="preserve">regimes as drivers of tree cover change in Nepal. </w:t>
      </w:r>
      <w:proofErr w:type="spellStart"/>
      <w:r w:rsidR="007C16A9" w:rsidRPr="00DC044F">
        <w:rPr>
          <w:rFonts w:ascii="t1-mini-regular" w:hAnsi="t1-mini-regular" w:cs="t1-mini-regular"/>
          <w:bCs/>
          <w:i/>
          <w:iCs/>
          <w:color w:val="000000"/>
        </w:rPr>
        <w:t>PeerJ</w:t>
      </w:r>
      <w:proofErr w:type="spellEnd"/>
      <w:r w:rsidR="007C16A9" w:rsidRPr="00DC044F">
        <w:rPr>
          <w:rFonts w:ascii="t1-mini-regular" w:hAnsi="t1-mini-regular" w:cs="t1-mini-regular"/>
          <w:bCs/>
          <w:color w:val="000000"/>
        </w:rPr>
        <w:t>, DOI 10.7717/peerj.4855</w:t>
      </w:r>
    </w:p>
    <w:p w14:paraId="26ECC24A" w14:textId="77777777" w:rsidR="007C16A9" w:rsidRPr="00DC044F" w:rsidRDefault="007C16A9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bCs/>
          <w:color w:val="000000"/>
        </w:rPr>
      </w:pPr>
    </w:p>
    <w:p w14:paraId="40A5D1D2" w14:textId="77777777" w:rsidR="00582024" w:rsidRDefault="007C16A9" w:rsidP="007C16A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1-mini-regular" w:hAnsi="t1-mini-regular" w:cs="t1-mini-regular"/>
          <w:color w:val="000000"/>
        </w:rPr>
      </w:pPr>
      <w:r w:rsidRPr="00DC044F">
        <w:rPr>
          <w:rFonts w:ascii="t1-mini-regular" w:hAnsi="t1-mini-regular" w:cs="t1-mini-regular"/>
          <w:color w:val="000000"/>
        </w:rPr>
        <w:t xml:space="preserve">Seidler, R. K. Dietrich, S. Schweizer, K. S. Bawa, </w:t>
      </w:r>
      <w:r w:rsidR="00516EF0">
        <w:rPr>
          <w:rFonts w:ascii="t1-mini-regular" w:hAnsi="t1-mini-regular" w:cs="t1-mini-regular"/>
          <w:color w:val="000000"/>
        </w:rPr>
        <w:t xml:space="preserve">et al, </w:t>
      </w:r>
      <w:r w:rsidRPr="00DC044F">
        <w:rPr>
          <w:rFonts w:ascii="t1-mini-regular" w:hAnsi="t1-mini-regular" w:cs="t1-mini-regular"/>
          <w:color w:val="000000"/>
        </w:rPr>
        <w:t>2018.</w:t>
      </w:r>
      <w:r w:rsidR="004026C1" w:rsidRPr="00DC044F">
        <w:rPr>
          <w:rFonts w:ascii="t1-mini-regular" w:hAnsi="t1-mini-regular" w:cs="t1-mini-regular"/>
          <w:color w:val="000000"/>
        </w:rPr>
        <w:t xml:space="preserve">  </w:t>
      </w:r>
      <w:r w:rsidR="00516EF0" w:rsidRPr="00516EF0">
        <w:rPr>
          <w:rFonts w:ascii="t1-mini-regular" w:hAnsi="t1-mini-regular" w:cs="t1-mini-regular"/>
          <w:color w:val="000000"/>
        </w:rPr>
        <w:t xml:space="preserve">Progress on integrating climate </w:t>
      </w:r>
    </w:p>
    <w:p w14:paraId="63E6658D" w14:textId="298B1589" w:rsidR="007C16A9" w:rsidRDefault="00582024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1-mini-regular" w:hAnsi="t1-mini-regular" w:cs="t1-mini-regular"/>
          <w:color w:val="000000"/>
        </w:rPr>
      </w:pPr>
      <w:r>
        <w:rPr>
          <w:rFonts w:ascii="t1-mini-regular" w:hAnsi="t1-mini-regular" w:cs="t1-mini-regular"/>
          <w:color w:val="000000"/>
        </w:rPr>
        <w:t xml:space="preserve">       </w:t>
      </w:r>
      <w:r w:rsidR="00516EF0" w:rsidRPr="00516EF0">
        <w:rPr>
          <w:rFonts w:ascii="t1-mini-regular" w:hAnsi="t1-mini-regular" w:cs="t1-mini-regular"/>
          <w:color w:val="000000"/>
        </w:rPr>
        <w:t>change adaptation and disaster risk reduction for sustainable development pathways in South Asia: Evid</w:t>
      </w:r>
      <w:r w:rsidR="00516EF0">
        <w:rPr>
          <w:rFonts w:ascii="t1-mini-regular" w:hAnsi="t1-mini-regular" w:cs="t1-mini-regular"/>
          <w:color w:val="000000"/>
        </w:rPr>
        <w:t xml:space="preserve">ence from six research projects. </w:t>
      </w:r>
      <w:r w:rsidR="004026C1" w:rsidRPr="00DC044F">
        <w:rPr>
          <w:rFonts w:ascii="t1-mini-regular" w:hAnsi="t1-mini-regular" w:cs="t1-mini-regular"/>
          <w:i/>
          <w:color w:val="000000"/>
        </w:rPr>
        <w:t>International Journal of Disaster Risk Reduction</w:t>
      </w:r>
      <w:r w:rsidR="004026C1" w:rsidRPr="00DC044F">
        <w:rPr>
          <w:rFonts w:ascii="t1-mini-regular" w:hAnsi="t1-mini-regular" w:cs="t1-mini-regular"/>
          <w:color w:val="000000"/>
        </w:rPr>
        <w:t xml:space="preserve"> 31 . 92–101</w:t>
      </w:r>
    </w:p>
    <w:p w14:paraId="74D0AF78" w14:textId="77777777" w:rsidR="007C16A9" w:rsidRPr="00DC044F" w:rsidRDefault="007C16A9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60E3CEB7" w14:textId="6A5FCC25" w:rsidR="00F80E5E" w:rsidRPr="00DC044F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DC044F">
        <w:rPr>
          <w:bCs/>
        </w:rPr>
        <w:t xml:space="preserve">Bawa, K.S. and R. Ganesan. 2017. Document India’s floral biodiversity. </w:t>
      </w:r>
      <w:r w:rsidRPr="00DC044F">
        <w:rPr>
          <w:bCs/>
          <w:i/>
        </w:rPr>
        <w:t>Nature</w:t>
      </w:r>
      <w:r w:rsidRPr="00DC044F">
        <w:rPr>
          <w:bCs/>
        </w:rPr>
        <w:t>, 546: 474.</w:t>
      </w:r>
    </w:p>
    <w:p w14:paraId="5C5956B2" w14:textId="77777777" w:rsidR="00F80E5E" w:rsidRPr="00DC044F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57C5E95B" w14:textId="77777777" w:rsidR="00582024" w:rsidRDefault="00F80E5E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proofErr w:type="spellStart"/>
      <w:r w:rsidRPr="00DC044F">
        <w:rPr>
          <w:color w:val="000000"/>
        </w:rPr>
        <w:t>Shrestha,S</w:t>
      </w:r>
      <w:proofErr w:type="spellEnd"/>
      <w:r w:rsidRPr="00DC044F">
        <w:rPr>
          <w:color w:val="000000"/>
        </w:rPr>
        <w:t>., U. B. Shrestha , K. S. Baw</w:t>
      </w:r>
      <w:r w:rsidR="00516EF0">
        <w:rPr>
          <w:color w:val="000000"/>
        </w:rPr>
        <w:t>a. 2017. Contribution of REDD? P</w:t>
      </w:r>
      <w:r w:rsidRPr="00DC044F">
        <w:rPr>
          <w:color w:val="000000"/>
        </w:rPr>
        <w:t>ayments to the</w:t>
      </w:r>
    </w:p>
    <w:p w14:paraId="78278D57" w14:textId="7BCDB0B4" w:rsidR="00F80E5E" w:rsidRPr="004237D3" w:rsidRDefault="00582024" w:rsidP="00F80E5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 xml:space="preserve">     </w:t>
      </w:r>
      <w:r w:rsidR="00F80E5E" w:rsidRPr="00DC044F">
        <w:rPr>
          <w:color w:val="000000"/>
        </w:rPr>
        <w:t xml:space="preserve"> economy of rural households in Nepal. </w:t>
      </w:r>
      <w:r w:rsidR="003D172F" w:rsidRPr="00DC044F">
        <w:rPr>
          <w:i/>
          <w:color w:val="000000"/>
        </w:rPr>
        <w:t>Applied Geography</w:t>
      </w:r>
      <w:r w:rsidR="003D172F" w:rsidRPr="00DC044F">
        <w:rPr>
          <w:color w:val="000000"/>
        </w:rPr>
        <w:t>, 88: 151-160.</w:t>
      </w:r>
    </w:p>
    <w:p w14:paraId="1E7E2371" w14:textId="30C9B522" w:rsidR="00F80E5E" w:rsidRPr="004237D3" w:rsidRDefault="00F80E5E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09600F16" w14:textId="77777777" w:rsidR="0068339B" w:rsidRDefault="00F80E5E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4237D3">
        <w:rPr>
          <w:bCs/>
        </w:rPr>
        <w:t>Chaudhary, P., R. Seidler, and K.S. Bawa. 2017. Patterns and determinants of dome</w:t>
      </w:r>
      <w:r w:rsidR="004301F9" w:rsidRPr="004237D3">
        <w:rPr>
          <w:bCs/>
        </w:rPr>
        <w:t>s</w:t>
      </w:r>
      <w:r w:rsidRPr="004237D3">
        <w:rPr>
          <w:bCs/>
        </w:rPr>
        <w:t xml:space="preserve">tic energy </w:t>
      </w:r>
    </w:p>
    <w:p w14:paraId="1809A34B" w14:textId="77777777" w:rsidR="0068339B" w:rsidRDefault="0068339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r>
        <w:rPr>
          <w:bCs/>
        </w:rPr>
        <w:t xml:space="preserve">      </w:t>
      </w:r>
      <w:r w:rsidR="00F80E5E" w:rsidRPr="004237D3">
        <w:rPr>
          <w:bCs/>
        </w:rPr>
        <w:t xml:space="preserve">use in Kanchenjunga Himalaya. </w:t>
      </w:r>
      <w:r w:rsidR="00582024">
        <w:rPr>
          <w:bCs/>
          <w:i/>
        </w:rPr>
        <w:t xml:space="preserve">International </w:t>
      </w:r>
      <w:r w:rsidR="00F80E5E" w:rsidRPr="004237D3">
        <w:rPr>
          <w:bCs/>
          <w:i/>
        </w:rPr>
        <w:t>Journal of Energy and Environmental Science,</w:t>
      </w:r>
    </w:p>
    <w:p w14:paraId="5CA1BB4B" w14:textId="1A6595C1" w:rsidR="00F80E5E" w:rsidRDefault="0068339B" w:rsidP="0058202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  <w:i/>
        </w:rPr>
        <w:t xml:space="preserve">     </w:t>
      </w:r>
      <w:r w:rsidR="00F80E5E" w:rsidRPr="004237D3">
        <w:rPr>
          <w:bCs/>
        </w:rPr>
        <w:t xml:space="preserve"> 2: 1-11</w:t>
      </w:r>
      <w:r w:rsidR="00582024">
        <w:rPr>
          <w:bCs/>
        </w:rPr>
        <w:t xml:space="preserve">  </w:t>
      </w:r>
    </w:p>
    <w:p w14:paraId="439B26FB" w14:textId="462EBC05" w:rsidR="00F80E5E" w:rsidRPr="004237D3" w:rsidRDefault="00F80E5E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09EFDA6B" w14:textId="77777777" w:rsidR="0068339B" w:rsidRDefault="00616669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r w:rsidRPr="00582024">
        <w:rPr>
          <w:bCs/>
        </w:rPr>
        <w:t>Seidler, R. and K.S. Bawa. 2016.</w:t>
      </w:r>
      <w:r w:rsidR="00A508C6" w:rsidRPr="00582024">
        <w:rPr>
          <w:bCs/>
        </w:rPr>
        <w:t xml:space="preserve"> </w:t>
      </w:r>
      <w:r w:rsidR="00400B61" w:rsidRPr="00582024">
        <w:rPr>
          <w:bCs/>
        </w:rPr>
        <w:t>Ancient risks and current c</w:t>
      </w:r>
      <w:r w:rsidRPr="00582024">
        <w:rPr>
          <w:bCs/>
        </w:rPr>
        <w:t xml:space="preserve">hallenges in Himalaya. </w:t>
      </w:r>
      <w:r w:rsidRPr="00582024">
        <w:rPr>
          <w:bCs/>
          <w:i/>
        </w:rPr>
        <w:t>Economic</w:t>
      </w:r>
    </w:p>
    <w:p w14:paraId="34EE98A6" w14:textId="42D2DA2E" w:rsidR="00616669" w:rsidRPr="00582024" w:rsidRDefault="0068339B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r>
        <w:rPr>
          <w:bCs/>
          <w:i/>
        </w:rPr>
        <w:t xml:space="preserve">    </w:t>
      </w:r>
      <w:r w:rsidR="00616669" w:rsidRPr="00582024">
        <w:rPr>
          <w:bCs/>
          <w:i/>
        </w:rPr>
        <w:t xml:space="preserve"> and</w:t>
      </w:r>
      <w:r w:rsidR="007C16A9" w:rsidRPr="00582024">
        <w:rPr>
          <w:bCs/>
          <w:i/>
        </w:rPr>
        <w:t xml:space="preserve"> </w:t>
      </w:r>
      <w:r w:rsidR="00616669" w:rsidRPr="00582024">
        <w:rPr>
          <w:bCs/>
          <w:i/>
        </w:rPr>
        <w:t>Political Weekly</w:t>
      </w:r>
      <w:r w:rsidR="00400B61" w:rsidRPr="00582024">
        <w:rPr>
          <w:bCs/>
        </w:rPr>
        <w:t>. LI (No.41) 63-67.</w:t>
      </w:r>
    </w:p>
    <w:p w14:paraId="797BC170" w14:textId="77777777" w:rsidR="003D172F" w:rsidRPr="00582024" w:rsidRDefault="003D172F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2E08F978" w14:textId="77777777" w:rsidR="0068339B" w:rsidRDefault="00400B61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582024">
        <w:rPr>
          <w:bCs/>
        </w:rPr>
        <w:t xml:space="preserve">Seidler, R. and </w:t>
      </w:r>
      <w:proofErr w:type="spellStart"/>
      <w:r w:rsidRPr="00582024">
        <w:rPr>
          <w:bCs/>
        </w:rPr>
        <w:t>K.S.Bawa</w:t>
      </w:r>
      <w:proofErr w:type="spellEnd"/>
      <w:r w:rsidRPr="00582024">
        <w:rPr>
          <w:bCs/>
        </w:rPr>
        <w:t xml:space="preserve"> 2016. India faces a long and winding path to green climate solutions.</w:t>
      </w:r>
    </w:p>
    <w:p w14:paraId="58F87EC7" w14:textId="115FBD93" w:rsidR="00400B61" w:rsidRPr="00582024" w:rsidRDefault="0068339B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/>
        </w:rPr>
      </w:pPr>
      <w:r>
        <w:rPr>
          <w:bCs/>
        </w:rPr>
        <w:t xml:space="preserve">    </w:t>
      </w:r>
      <w:r w:rsidR="00400B61" w:rsidRPr="00582024">
        <w:rPr>
          <w:bCs/>
        </w:rPr>
        <w:t xml:space="preserve"> </w:t>
      </w:r>
      <w:r w:rsidR="00400B61" w:rsidRPr="00582024">
        <w:rPr>
          <w:bCs/>
          <w:i/>
        </w:rPr>
        <w:t>PNAS</w:t>
      </w:r>
      <w:r w:rsidR="007C16A9" w:rsidRPr="00582024">
        <w:rPr>
          <w:bCs/>
          <w:i/>
        </w:rPr>
        <w:t xml:space="preserve"> </w:t>
      </w:r>
      <w:r w:rsidR="00400B61" w:rsidRPr="00582024">
        <w:rPr>
          <w:bCs/>
        </w:rPr>
        <w:t>113: 12</w:t>
      </w:r>
      <w:r w:rsidR="00442504" w:rsidRPr="00582024">
        <w:rPr>
          <w:bCs/>
        </w:rPr>
        <w:t>337</w:t>
      </w:r>
      <w:r w:rsidR="00400B61" w:rsidRPr="00582024">
        <w:rPr>
          <w:bCs/>
        </w:rPr>
        <w:t>-12340</w:t>
      </w:r>
      <w:r w:rsidR="003D172F" w:rsidRPr="00582024">
        <w:rPr>
          <w:bCs/>
        </w:rPr>
        <w:t>.</w:t>
      </w:r>
    </w:p>
    <w:p w14:paraId="1BB8EE82" w14:textId="77777777" w:rsidR="003D172F" w:rsidRPr="00582024" w:rsidRDefault="003D172F" w:rsidP="0061666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14:paraId="1E03770E" w14:textId="69A1BB03" w:rsidR="00046CD2" w:rsidRPr="00582024" w:rsidRDefault="00430FAB" w:rsidP="00A508C6">
      <w:pPr>
        <w:tabs>
          <w:tab w:val="num" w:pos="1460"/>
          <w:tab w:val="left" w:pos="3270"/>
          <w:tab w:val="left" w:pos="9360"/>
        </w:tabs>
        <w:spacing w:after="120"/>
        <w:ind w:left="360" w:hanging="360"/>
        <w:rPr>
          <w:bCs/>
        </w:rPr>
      </w:pPr>
      <w:r w:rsidRPr="00582024">
        <w:rPr>
          <w:bCs/>
        </w:rPr>
        <w:t>Bawa, K. S. 2016. Kin selection and the evolution of plant reproductive t</w:t>
      </w:r>
      <w:r w:rsidR="00046CD2" w:rsidRPr="00582024">
        <w:rPr>
          <w:bCs/>
        </w:rPr>
        <w:t xml:space="preserve">raits. </w:t>
      </w:r>
      <w:r w:rsidR="00046CD2" w:rsidRPr="00582024">
        <w:rPr>
          <w:bCs/>
          <w:i/>
          <w:iCs/>
        </w:rPr>
        <w:t>Proc. R. Soc. London B</w:t>
      </w:r>
      <w:r w:rsidR="00400B61" w:rsidRPr="00582024">
        <w:rPr>
          <w:bCs/>
          <w:iCs/>
        </w:rPr>
        <w:t>. 283:20160789.</w:t>
      </w:r>
    </w:p>
    <w:p w14:paraId="05FB21B7" w14:textId="20FB0859" w:rsidR="00046CD2" w:rsidRPr="00582024" w:rsidRDefault="009C561F" w:rsidP="00973DE1">
      <w:pPr>
        <w:tabs>
          <w:tab w:val="num" w:pos="1460"/>
          <w:tab w:val="left" w:pos="3270"/>
          <w:tab w:val="left" w:pos="9360"/>
        </w:tabs>
        <w:spacing w:after="120"/>
        <w:ind w:left="360" w:hanging="360"/>
        <w:rPr>
          <w:iCs/>
          <w:noProof/>
        </w:rPr>
      </w:pPr>
      <w:r w:rsidRPr="00582024">
        <w:rPr>
          <w:bCs/>
        </w:rPr>
        <w:lastRenderedPageBreak/>
        <w:t>Bawa,</w:t>
      </w:r>
      <w:r w:rsidR="00430FAB" w:rsidRPr="00582024">
        <w:rPr>
          <w:bCs/>
        </w:rPr>
        <w:t xml:space="preserve"> </w:t>
      </w:r>
      <w:r w:rsidRPr="00582024">
        <w:rPr>
          <w:bCs/>
        </w:rPr>
        <w:t>K.S. and N.</w:t>
      </w:r>
      <w:r w:rsidR="00B15C7A" w:rsidRPr="00582024">
        <w:rPr>
          <w:bCs/>
        </w:rPr>
        <w:t xml:space="preserve"> </w:t>
      </w:r>
      <w:r w:rsidRPr="00582024">
        <w:rPr>
          <w:bCs/>
        </w:rPr>
        <w:t>Rai. 2016</w:t>
      </w:r>
      <w:r w:rsidRPr="00582024">
        <w:rPr>
          <w:iCs/>
          <w:noProof/>
        </w:rPr>
        <w:t xml:space="preserve">. </w:t>
      </w:r>
      <w:r w:rsidRPr="00582024">
        <w:rPr>
          <w:bCs/>
          <w:iCs/>
          <w:noProof/>
        </w:rPr>
        <w:t xml:space="preserve">Building human capacity in the Tropics: </w:t>
      </w:r>
      <w:r w:rsidRPr="00582024">
        <w:rPr>
          <w:iCs/>
          <w:noProof/>
        </w:rPr>
        <w:t>experiences from Ashoka Trust for Research in Ecology and the Environment</w:t>
      </w:r>
      <w:r w:rsidR="00973DE1" w:rsidRPr="00582024">
        <w:rPr>
          <w:i/>
          <w:iCs/>
          <w:noProof/>
        </w:rPr>
        <w:t>.</w:t>
      </w:r>
      <w:r w:rsidR="00973DE1" w:rsidRPr="00582024">
        <w:rPr>
          <w:iCs/>
          <w:noProof/>
        </w:rPr>
        <w:t xml:space="preserve"> In</w:t>
      </w:r>
      <w:r w:rsidR="00973DE1" w:rsidRPr="00582024">
        <w:rPr>
          <w:rFonts w:ascii="OfficinaSansITCStd" w:hAnsi="OfficinaSansITCStd" w:cs="OfficinaSansITCStd"/>
          <w:color w:val="000000"/>
        </w:rPr>
        <w:t xml:space="preserve">  A. </w:t>
      </w:r>
      <w:proofErr w:type="spellStart"/>
      <w:r w:rsidR="00973DE1" w:rsidRPr="00582024">
        <w:rPr>
          <w:rFonts w:ascii="OfficinaSansITCStd" w:hAnsi="OfficinaSansITCStd" w:cs="OfficinaSansITCStd"/>
          <w:color w:val="000000"/>
        </w:rPr>
        <w:t>Agguire</w:t>
      </w:r>
      <w:proofErr w:type="spellEnd"/>
      <w:r w:rsidR="00973DE1" w:rsidRPr="00582024">
        <w:rPr>
          <w:rFonts w:ascii="OfficinaSansITCStd" w:hAnsi="OfficinaSansITCStd" w:cs="OfficinaSansITCStd"/>
          <w:color w:val="000000"/>
        </w:rPr>
        <w:t xml:space="preserve"> and R. Sukumar. (ed</w:t>
      </w:r>
      <w:r w:rsidR="00973DE1" w:rsidRPr="00582024">
        <w:rPr>
          <w:iCs/>
          <w:noProof/>
        </w:rPr>
        <w:t xml:space="preserve">s.). </w:t>
      </w:r>
      <w:r w:rsidR="00973DE1" w:rsidRPr="00582024">
        <w:rPr>
          <w:bCs/>
          <w:i/>
          <w:iCs/>
          <w:noProof/>
        </w:rPr>
        <w:t xml:space="preserve">Tropical Conservation </w:t>
      </w:r>
      <w:r w:rsidR="00973DE1" w:rsidRPr="00582024">
        <w:rPr>
          <w:i/>
          <w:iCs/>
          <w:noProof/>
        </w:rPr>
        <w:t>:</w:t>
      </w:r>
      <w:r w:rsidR="00973DE1" w:rsidRPr="00582024">
        <w:rPr>
          <w:bCs/>
          <w:i/>
          <w:iCs/>
          <w:noProof/>
        </w:rPr>
        <w:t xml:space="preserve">Perspectives on Local and Global Priorities, </w:t>
      </w:r>
      <w:r w:rsidR="00973DE1" w:rsidRPr="00582024">
        <w:rPr>
          <w:bCs/>
          <w:iCs/>
          <w:noProof/>
        </w:rPr>
        <w:t>pp 472-475. Oxford University Press. New York.</w:t>
      </w:r>
    </w:p>
    <w:p w14:paraId="782B4F5D" w14:textId="70068211" w:rsidR="00A508C6" w:rsidRPr="00582024" w:rsidRDefault="00A508C6" w:rsidP="00A508C6">
      <w:pPr>
        <w:tabs>
          <w:tab w:val="num" w:pos="1460"/>
          <w:tab w:val="left" w:pos="3270"/>
          <w:tab w:val="left" w:pos="9360"/>
        </w:tabs>
        <w:spacing w:after="120"/>
        <w:ind w:left="360" w:hanging="360"/>
        <w:rPr>
          <w:bCs/>
        </w:rPr>
      </w:pPr>
      <w:r w:rsidRPr="00582024">
        <w:rPr>
          <w:bCs/>
        </w:rPr>
        <w:t>Seidler, R. and K.S. Bawa. 2016. Ecology.</w:t>
      </w:r>
      <w:r w:rsidRPr="00582024">
        <w:rPr>
          <w:color w:val="000000"/>
        </w:rPr>
        <w:t xml:space="preserve"> </w:t>
      </w:r>
      <w:r w:rsidRPr="00582024">
        <w:rPr>
          <w:bCs/>
        </w:rPr>
        <w:t xml:space="preserve">In: J. Adamson, W. A. Gleason &amp; D. N. Pellow (eds.). </w:t>
      </w:r>
      <w:r w:rsidRPr="00582024">
        <w:rPr>
          <w:bCs/>
          <w:i/>
          <w:iCs/>
        </w:rPr>
        <w:t>Keywords for Environmental Studies</w:t>
      </w:r>
      <w:r w:rsidRPr="00582024">
        <w:rPr>
          <w:bCs/>
        </w:rPr>
        <w:t>, pp. 71-75. New York and London: New</w:t>
      </w:r>
      <w:r w:rsidR="009E2D9E" w:rsidRPr="00582024">
        <w:rPr>
          <w:bCs/>
        </w:rPr>
        <w:t xml:space="preserve"> York University Press</w:t>
      </w:r>
    </w:p>
    <w:p w14:paraId="64B25F6B" w14:textId="0413F91E" w:rsidR="009C5D55" w:rsidRPr="00582024" w:rsidRDefault="009C5D55" w:rsidP="00046CD2">
      <w:pPr>
        <w:tabs>
          <w:tab w:val="num" w:pos="1460"/>
          <w:tab w:val="left" w:pos="3270"/>
          <w:tab w:val="left" w:pos="9360"/>
        </w:tabs>
        <w:ind w:left="360" w:hanging="360"/>
      </w:pPr>
      <w:proofErr w:type="spellStart"/>
      <w:r w:rsidRPr="00582024">
        <w:t>Mammides</w:t>
      </w:r>
      <w:proofErr w:type="spellEnd"/>
      <w:r w:rsidRPr="00582024">
        <w:t>, C., M.</w:t>
      </w:r>
      <w:r w:rsidR="00046CD2" w:rsidRPr="00582024">
        <w:t xml:space="preserve"> U. M. Goodale, R. T. Corlett , J. Chena, K. S. Bawa, H. </w:t>
      </w:r>
      <w:proofErr w:type="spellStart"/>
      <w:r w:rsidR="00046CD2" w:rsidRPr="00582024">
        <w:t>Hariya</w:t>
      </w:r>
      <w:proofErr w:type="spellEnd"/>
      <w:r w:rsidR="00046CD2" w:rsidRPr="00582024">
        <w:t xml:space="preserve"> </w:t>
      </w:r>
    </w:p>
    <w:p w14:paraId="796D487C" w14:textId="5F20697D" w:rsidR="00046CD2" w:rsidRPr="00582024" w:rsidRDefault="00046CD2" w:rsidP="00046CD2">
      <w:pPr>
        <w:tabs>
          <w:tab w:val="num" w:pos="1460"/>
          <w:tab w:val="left" w:pos="3270"/>
          <w:tab w:val="left" w:pos="9360"/>
        </w:tabs>
        <w:ind w:left="360" w:hanging="360"/>
      </w:pPr>
      <w:r w:rsidRPr="00582024">
        <w:t xml:space="preserve">      F. Jarrad , R.B. Primack, H.</w:t>
      </w:r>
      <w:r w:rsidR="009C5D55" w:rsidRPr="00582024">
        <w:t xml:space="preserve"> </w:t>
      </w:r>
      <w:r w:rsidRPr="00582024">
        <w:t xml:space="preserve">Ewing , X. Xia, E. Goodale. 2016. Increasing geographic diversity in the international conservation literature: A stalled process? </w:t>
      </w:r>
      <w:r w:rsidRPr="00582024">
        <w:rPr>
          <w:i/>
        </w:rPr>
        <w:t>Biological Conservation</w:t>
      </w:r>
      <w:r w:rsidRPr="00582024">
        <w:t xml:space="preserve"> 198: 78–83</w:t>
      </w:r>
      <w:r w:rsidR="003D172F" w:rsidRPr="00582024">
        <w:t>.</w:t>
      </w:r>
    </w:p>
    <w:p w14:paraId="4536B73D" w14:textId="77777777" w:rsidR="003D172F" w:rsidRPr="004026C1" w:rsidRDefault="003D172F" w:rsidP="00046CD2">
      <w:pPr>
        <w:tabs>
          <w:tab w:val="num" w:pos="1460"/>
          <w:tab w:val="left" w:pos="3270"/>
          <w:tab w:val="left" w:pos="9360"/>
        </w:tabs>
        <w:ind w:left="360" w:hanging="360"/>
        <w:rPr>
          <w:highlight w:val="yellow"/>
        </w:rPr>
      </w:pPr>
    </w:p>
    <w:p w14:paraId="1C43D11B" w14:textId="33A6ABF9" w:rsidR="00872B77" w:rsidRPr="00582024" w:rsidRDefault="00872B7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Bawa, K.S., and G. Balachander. 2016. Sustainability science at ATREE: exhilaration, bumps, and speed-breakers when rubber meets the road. </w:t>
      </w:r>
      <w:r w:rsidRPr="00582024">
        <w:rPr>
          <w:i/>
        </w:rPr>
        <w:t xml:space="preserve">Current Opinion </w:t>
      </w:r>
      <w:r w:rsidR="00A508C6" w:rsidRPr="00582024">
        <w:rPr>
          <w:i/>
        </w:rPr>
        <w:t>in Environmental Sustainability</w:t>
      </w:r>
      <w:r w:rsidRPr="00582024">
        <w:rPr>
          <w:i/>
        </w:rPr>
        <w:t>.</w:t>
      </w:r>
      <w:r w:rsidRPr="00582024">
        <w:t xml:space="preserve"> 19:144–152</w:t>
      </w:r>
    </w:p>
    <w:p w14:paraId="28D9F918" w14:textId="77777777" w:rsidR="00224E44" w:rsidRPr="00582024" w:rsidRDefault="00224E44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>Bawa, K. S.</w:t>
      </w:r>
      <w:r w:rsidR="007947D7" w:rsidRPr="00582024">
        <w:t>,</w:t>
      </w:r>
      <w:r w:rsidRPr="00582024">
        <w:t xml:space="preserve"> and R. Seidler. 2015. Deforestation and sustainable mixed use landscapes: a view from the Eastern Himalaya. </w:t>
      </w:r>
      <w:r w:rsidRPr="00582024">
        <w:rPr>
          <w:i/>
        </w:rPr>
        <w:t>Ann. Missouri Bot. Gard.</w:t>
      </w:r>
      <w:r w:rsidRPr="00582024">
        <w:t xml:space="preserve"> 100:141–149.</w:t>
      </w:r>
    </w:p>
    <w:p w14:paraId="4D35D281" w14:textId="54F71516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>Shrestha, U. B.,</w:t>
      </w:r>
      <w:r w:rsidR="00C47504" w:rsidRPr="00582024">
        <w:t xml:space="preserve"> and K. S. Bawa. 2015</w:t>
      </w:r>
      <w:r w:rsidRPr="00582024">
        <w:t xml:space="preserve">. Harvesters’ perceptions of population decline of Chinese caterpillar fungus in Dolpa region of Nepal. </w:t>
      </w:r>
      <w:r w:rsidRPr="00582024">
        <w:rPr>
          <w:i/>
        </w:rPr>
        <w:t>Regional Environmental Change</w:t>
      </w:r>
      <w:r w:rsidRPr="00582024">
        <w:t>. Published online 4 December 2015. DOI 10.107/s10113-014-0732-7.</w:t>
      </w:r>
    </w:p>
    <w:p w14:paraId="24D96EF7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Crouch, N. R., H. Balslev, K. S. Bawa, R. Bye., S. Dema, E. Linares, P. Shengji, A. Randrianasolo, and J. Rashford. 2014. Multicultural perspectives on biocultural collections. In J, Salick, K. Konchar, and M. Nesbitts (eds.) </w:t>
      </w:r>
      <w:r w:rsidRPr="00582024">
        <w:rPr>
          <w:i/>
        </w:rPr>
        <w:t>Curating Biocultural Collections</w:t>
      </w:r>
      <w:r w:rsidRPr="00582024">
        <w:t>. 267–270. Kew Publishing and Missouri Botanical Garden.</w:t>
      </w:r>
    </w:p>
    <w:p w14:paraId="4482B3E0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Shrestha, U. B., and K. S. Bawa. 2014. Impact of climate change on potential distribution of Chinese Caterpillar Fungus (Ophiocordyceps sinensis) in Nepal Himalaya. </w:t>
      </w:r>
      <w:r w:rsidRPr="00582024">
        <w:rPr>
          <w:i/>
        </w:rPr>
        <w:t>PLoS One</w:t>
      </w:r>
      <w:r w:rsidRPr="00582024">
        <w:t>. 9: e106405.</w:t>
      </w:r>
    </w:p>
    <w:p w14:paraId="653B706A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Shrestha, U. B., and K. S. Bawa. 2014. Economic contribution of Chinese caterpillar fungus to the livelihoods of mountain communities in Nepal. </w:t>
      </w:r>
      <w:r w:rsidRPr="00582024">
        <w:rPr>
          <w:i/>
        </w:rPr>
        <w:t>Biological Conservation</w:t>
      </w:r>
      <w:r w:rsidRPr="00582024">
        <w:t xml:space="preserve"> 177: 194–202.</w:t>
      </w:r>
    </w:p>
    <w:p w14:paraId="34547CC2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Shrestha U. B., and K. S. Bawa. 2013. Dimensions of caterpillar fungus (Ophiocordyceps sinensis) decline: A response to Stewart et al. </w:t>
      </w:r>
      <w:r w:rsidRPr="00582024">
        <w:rPr>
          <w:i/>
        </w:rPr>
        <w:t>Biological Conservation</w:t>
      </w:r>
      <w:r w:rsidRPr="00582024">
        <w:t xml:space="preserve"> 167: 448–449.</w:t>
      </w:r>
    </w:p>
    <w:p w14:paraId="2842E7AF" w14:textId="39A0A359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Bawa, K. S. 2013. Paradise in peril. </w:t>
      </w:r>
      <w:r w:rsidR="00973DE1" w:rsidRPr="00582024">
        <w:rPr>
          <w:i/>
        </w:rPr>
        <w:t>Global: The International B</w:t>
      </w:r>
      <w:r w:rsidRPr="00582024">
        <w:rPr>
          <w:i/>
        </w:rPr>
        <w:t>riefing.</w:t>
      </w:r>
      <w:r w:rsidRPr="00582024">
        <w:t xml:space="preserve"> Third Quarter. 48–52.</w:t>
      </w:r>
    </w:p>
    <w:p w14:paraId="29BEE9CF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>Cunningham, S. A., S. J. Attwood, K.</w:t>
      </w:r>
      <w:r w:rsidR="006325B4" w:rsidRPr="00582024">
        <w:t>.</w:t>
      </w:r>
      <w:r w:rsidRPr="00582024">
        <w:t xml:space="preserve">S. Bawa, et al. 2013. To close the yield-gap while saving biodiversity will require multiple locally relevant strategies. </w:t>
      </w:r>
      <w:r w:rsidRPr="00582024">
        <w:rPr>
          <w:i/>
        </w:rPr>
        <w:t>Agriculture, Ecosystems and Environment</w:t>
      </w:r>
      <w:r w:rsidRPr="00582024">
        <w:t xml:space="preserve"> 173: 20–27.</w:t>
      </w:r>
    </w:p>
    <w:p w14:paraId="1C1C7DBF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rPr>
          <w:shd w:val="clear" w:color="auto" w:fill="FFFFFF"/>
        </w:rPr>
        <w:t xml:space="preserve">Rai, N. D., and K. S. Bawa. 2013. Inserting politics and history in conservation. </w:t>
      </w:r>
      <w:r w:rsidRPr="00582024">
        <w:rPr>
          <w:i/>
          <w:iCs/>
          <w:shd w:val="clear" w:color="auto" w:fill="FFFFFF"/>
        </w:rPr>
        <w:t>Conservation Biology</w:t>
      </w:r>
      <w:r w:rsidRPr="00582024">
        <w:rPr>
          <w:i/>
          <w:shd w:val="clear" w:color="auto" w:fill="FFFFFF"/>
        </w:rPr>
        <w:t>.</w:t>
      </w:r>
      <w:r w:rsidRPr="00582024">
        <w:rPr>
          <w:rStyle w:val="apple-converted-space"/>
          <w:shd w:val="clear" w:color="auto" w:fill="FFFFFF"/>
        </w:rPr>
        <w:t xml:space="preserve"> </w:t>
      </w:r>
      <w:r w:rsidRPr="00582024">
        <w:rPr>
          <w:iCs/>
          <w:shd w:val="clear" w:color="auto" w:fill="FFFFFF"/>
        </w:rPr>
        <w:t>27</w:t>
      </w:r>
      <w:r w:rsidRPr="00582024">
        <w:rPr>
          <w:shd w:val="clear" w:color="auto" w:fill="FFFFFF"/>
        </w:rPr>
        <w:t>: 425</w:t>
      </w:r>
      <w:r w:rsidRPr="00582024">
        <w:t>–</w:t>
      </w:r>
      <w:r w:rsidRPr="00582024">
        <w:rPr>
          <w:shd w:val="clear" w:color="auto" w:fill="FFFFFF"/>
        </w:rPr>
        <w:t>428.</w:t>
      </w:r>
    </w:p>
    <w:p w14:paraId="0C10D02C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rPr>
          <w:color w:val="222222"/>
          <w:shd w:val="clear" w:color="auto" w:fill="FFFFFF"/>
        </w:rPr>
        <w:t xml:space="preserve">Seidler, R., K. S. Bawa, M. Lowman, and N.M. Nadkarni. 2013. Forest Canopies as Earth’s Support Systems: Priorities </w:t>
      </w:r>
      <w:r w:rsidRPr="00582024">
        <w:rPr>
          <w:shd w:val="clear" w:color="auto" w:fill="FFFFFF"/>
        </w:rPr>
        <w:t>for Research and Conservation. In M. Lowman, S. Devy, and T. Ganesh (eds.)</w:t>
      </w:r>
      <w:r w:rsidRPr="00582024">
        <w:rPr>
          <w:rStyle w:val="apple-converted-space"/>
          <w:shd w:val="clear" w:color="auto" w:fill="FFFFFF"/>
        </w:rPr>
        <w:t> </w:t>
      </w:r>
      <w:r w:rsidRPr="00582024">
        <w:rPr>
          <w:i/>
          <w:iCs/>
          <w:shd w:val="clear" w:color="auto" w:fill="FFFFFF"/>
        </w:rPr>
        <w:t>Treetops at Risk: Challenges of Global Canopy Ecology and Conservation</w:t>
      </w:r>
      <w:r w:rsidRPr="00582024">
        <w:rPr>
          <w:shd w:val="clear" w:color="auto" w:fill="FFFFFF"/>
        </w:rPr>
        <w:t>. Springer Science+Business Media New York.</w:t>
      </w:r>
      <w:r w:rsidR="00162F8A" w:rsidRPr="00582024">
        <w:rPr>
          <w:shd w:val="clear" w:color="auto" w:fill="FFFFFF"/>
        </w:rPr>
        <w:t xml:space="preserve"> 55</w:t>
      </w:r>
      <w:r w:rsidR="00162F8A" w:rsidRPr="00582024">
        <w:t>–</w:t>
      </w:r>
      <w:r w:rsidR="00162F8A" w:rsidRPr="00582024">
        <w:rPr>
          <w:shd w:val="clear" w:color="auto" w:fill="FFFFFF"/>
        </w:rPr>
        <w:t>70.</w:t>
      </w:r>
    </w:p>
    <w:p w14:paraId="7C0EDBE8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rPr>
          <w:shd w:val="clear" w:color="auto" w:fill="FFFFFF"/>
        </w:rPr>
        <w:lastRenderedPageBreak/>
        <w:t>Shrestha, U. B., and K. S. Bawa. 2013. Trade, harvest, and conservation of caterpillar fungus (</w:t>
      </w:r>
      <w:r w:rsidRPr="00582024">
        <w:rPr>
          <w:i/>
          <w:shd w:val="clear" w:color="auto" w:fill="FFFFFF"/>
        </w:rPr>
        <w:t>Ophiocordyceps sinensis</w:t>
      </w:r>
      <w:r w:rsidRPr="00582024">
        <w:rPr>
          <w:shd w:val="clear" w:color="auto" w:fill="FFFFFF"/>
        </w:rPr>
        <w:t xml:space="preserve">) in the Himalayas. </w:t>
      </w:r>
      <w:r w:rsidRPr="00582024">
        <w:rPr>
          <w:i/>
          <w:iCs/>
          <w:shd w:val="clear" w:color="auto" w:fill="FFFFFF"/>
        </w:rPr>
        <w:t>Biological Conservation</w:t>
      </w:r>
      <w:r w:rsidRPr="00582024">
        <w:rPr>
          <w:shd w:val="clear" w:color="auto" w:fill="FFFFFF"/>
        </w:rPr>
        <w:t>.</w:t>
      </w:r>
      <w:r w:rsidRPr="00582024">
        <w:rPr>
          <w:iCs/>
          <w:shd w:val="clear" w:color="auto" w:fill="FFFFFF"/>
        </w:rPr>
        <w:t>159</w:t>
      </w:r>
      <w:r w:rsidRPr="00582024">
        <w:rPr>
          <w:shd w:val="clear" w:color="auto" w:fill="FFFFFF"/>
        </w:rPr>
        <w:t>:514</w:t>
      </w:r>
      <w:r w:rsidRPr="00582024">
        <w:t>–</w:t>
      </w:r>
      <w:r w:rsidRPr="00582024">
        <w:rPr>
          <w:shd w:val="clear" w:color="auto" w:fill="FFFFFF"/>
        </w:rPr>
        <w:t>520.</w:t>
      </w:r>
    </w:p>
    <w:p w14:paraId="61174EC3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rPr>
          <w:shd w:val="clear" w:color="auto" w:fill="FFFFFF"/>
        </w:rPr>
        <w:t xml:space="preserve">Bawa, K. S. 2013. Knowledge, Institutions and Human Resources for Conservation of Biodiversity. In P. H. Raven, N. S. Sodhi and L. Gibson (eds.) </w:t>
      </w:r>
      <w:r w:rsidRPr="00582024">
        <w:rPr>
          <w:i/>
          <w:shd w:val="clear" w:color="auto" w:fill="FFFFFF"/>
        </w:rPr>
        <w:t>Conservation Biology: Voices From the Tropics</w:t>
      </w:r>
      <w:r w:rsidRPr="00582024">
        <w:rPr>
          <w:shd w:val="clear" w:color="auto" w:fill="FFFFFF"/>
        </w:rPr>
        <w:t>. John Wiley &amp; Sons, Ltd, Oxford, UK.</w:t>
      </w:r>
      <w:r w:rsidR="00162F8A" w:rsidRPr="00582024">
        <w:rPr>
          <w:shd w:val="clear" w:color="auto" w:fill="FFFFFF"/>
        </w:rPr>
        <w:t xml:space="preserve"> 226</w:t>
      </w:r>
      <w:r w:rsidR="00162F8A" w:rsidRPr="00582024">
        <w:t>–</w:t>
      </w:r>
      <w:r w:rsidR="00162F8A" w:rsidRPr="00582024">
        <w:rPr>
          <w:shd w:val="clear" w:color="auto" w:fill="FFFFFF"/>
        </w:rPr>
        <w:t>231.</w:t>
      </w:r>
    </w:p>
    <w:p w14:paraId="563575DD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Bawa, K. S. 2013. A wish list for public giving, </w:t>
      </w:r>
      <w:r w:rsidRPr="00582024">
        <w:rPr>
          <w:i/>
        </w:rPr>
        <w:t>The Hindu</w:t>
      </w:r>
      <w:r w:rsidRPr="00582024">
        <w:t xml:space="preserve">, January 5, 2013 (OpEd page article). </w:t>
      </w:r>
    </w:p>
    <w:p w14:paraId="5BF7961F" w14:textId="77777777" w:rsidR="007947D7" w:rsidRPr="00582024" w:rsidRDefault="007947D7" w:rsidP="00B700AA">
      <w:pPr>
        <w:tabs>
          <w:tab w:val="num" w:pos="1460"/>
          <w:tab w:val="left" w:pos="3270"/>
          <w:tab w:val="left" w:pos="9360"/>
        </w:tabs>
        <w:spacing w:after="120"/>
        <w:ind w:left="360" w:hanging="360"/>
      </w:pPr>
      <w:r w:rsidRPr="00582024">
        <w:t xml:space="preserve">Bawa, K. S., and T. Ingty. 2012. Climate change in Sikkim: A synthesis. In M. L. Arrawatia, and Sandeep Tambe (eds.) </w:t>
      </w:r>
      <w:r w:rsidRPr="00582024">
        <w:rPr>
          <w:i/>
        </w:rPr>
        <w:t>Climate Change in Sikkim: Patterns, Impacts, and Initiatives</w:t>
      </w:r>
      <w:r w:rsidRPr="00582024">
        <w:t>. Government of Sikkim, Gangtok.</w:t>
      </w:r>
      <w:r w:rsidR="00162F8A" w:rsidRPr="00582024">
        <w:t xml:space="preserve"> 413–424.</w:t>
      </w:r>
    </w:p>
    <w:p w14:paraId="4447003F" w14:textId="77777777" w:rsidR="007947D7" w:rsidRPr="00582024" w:rsidRDefault="007947D7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val="en-AU" w:bidi="en-US"/>
        </w:rPr>
      </w:pPr>
      <w:r w:rsidRPr="00582024">
        <w:rPr>
          <w:bCs/>
          <w:lang w:bidi="en-US"/>
        </w:rPr>
        <w:t xml:space="preserve">Ingty, T. and K. S. Bawa. 2012. Climate change and indigenous people. </w:t>
      </w:r>
      <w:r w:rsidRPr="00582024">
        <w:t xml:space="preserve">In M. L. Arrawatia, and Sandeep Tambe (eds.) </w:t>
      </w:r>
      <w:r w:rsidRPr="00582024">
        <w:rPr>
          <w:i/>
        </w:rPr>
        <w:t>Climate Change in Sikkim: Patterns, Impacts, and Initiatives</w:t>
      </w:r>
      <w:r w:rsidRPr="00582024">
        <w:t>. Government of Sikkim, Gangtok.</w:t>
      </w:r>
      <w:r w:rsidR="00162F8A" w:rsidRPr="00582024">
        <w:t xml:space="preserve"> 275–290.</w:t>
      </w:r>
    </w:p>
    <w:p w14:paraId="72E15AAF" w14:textId="77777777" w:rsidR="007947D7" w:rsidRPr="00582024" w:rsidRDefault="00074DE7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val="en-AU" w:bidi="en-US"/>
        </w:rPr>
      </w:pPr>
      <w:r w:rsidRPr="00582024">
        <w:rPr>
          <w:color w:val="000000"/>
        </w:rPr>
        <w:t>Jackson</w:t>
      </w:r>
      <w:r w:rsidR="007947D7" w:rsidRPr="00582024">
        <w:rPr>
          <w:color w:val="000000"/>
        </w:rPr>
        <w:t xml:space="preserve">, </w:t>
      </w:r>
      <w:r w:rsidRPr="00582024">
        <w:rPr>
          <w:color w:val="000000"/>
        </w:rPr>
        <w:t xml:space="preserve"> L.E., </w:t>
      </w:r>
      <w:r w:rsidR="007947D7" w:rsidRPr="00582024">
        <w:rPr>
          <w:color w:val="000000"/>
        </w:rPr>
        <w:t xml:space="preserve">M. M. Pulleman , L. Brussaard , K. S. Bawa, G. G. Brown, I. M. Cardoso, P. de Ruiter, L. Garcı´a-Barrios, A. </w:t>
      </w:r>
      <w:r w:rsidR="00B700AA" w:rsidRPr="00582024">
        <w:rPr>
          <w:color w:val="000000"/>
        </w:rPr>
        <w:t>D. Hollander, P. Lavelle</w:t>
      </w:r>
      <w:r w:rsidR="007947D7" w:rsidRPr="00582024">
        <w:rPr>
          <w:color w:val="000000"/>
        </w:rPr>
        <w:t xml:space="preserve">, E. Oue´draogo ,U. Pascual , S. Setty , S. M. Smukler , T. Tscharntke , M. Van Noordwijk. 2012. </w:t>
      </w:r>
      <w:r w:rsidR="007947D7" w:rsidRPr="00582024">
        <w:t xml:space="preserve">Social-ecological and regional adaptation of agrobiodiversity management across a global set of research regions. </w:t>
      </w:r>
      <w:r w:rsidR="007947D7" w:rsidRPr="00582024">
        <w:rPr>
          <w:i/>
        </w:rPr>
        <w:t>Global Environmental Change</w:t>
      </w:r>
      <w:r w:rsidR="007947D7" w:rsidRPr="00582024">
        <w:t>, 22: 623–639.</w:t>
      </w:r>
    </w:p>
    <w:p w14:paraId="4A60D7B2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val="en-AU" w:bidi="en-US"/>
        </w:rPr>
      </w:pPr>
      <w:r w:rsidRPr="00582024">
        <w:rPr>
          <w:color w:val="231F20"/>
          <w:lang w:val="en-AU" w:bidi="en-US"/>
        </w:rPr>
        <w:t xml:space="preserve">Bawa K. S., </w:t>
      </w:r>
      <w:r w:rsidR="006325B4" w:rsidRPr="00582024">
        <w:rPr>
          <w:color w:val="231F20"/>
          <w:lang w:val="en-AU" w:bidi="en-US"/>
        </w:rPr>
        <w:t xml:space="preserve">S. </w:t>
      </w:r>
      <w:r w:rsidRPr="00582024">
        <w:rPr>
          <w:color w:val="231F20"/>
          <w:lang w:val="en-AU" w:bidi="en-US"/>
        </w:rPr>
        <w:t>Rai, S</w:t>
      </w:r>
      <w:r w:rsidR="006325B4" w:rsidRPr="00582024">
        <w:rPr>
          <w:color w:val="231F20"/>
          <w:lang w:val="en-AU" w:bidi="en-US"/>
        </w:rPr>
        <w:t>. Kamal</w:t>
      </w:r>
      <w:r w:rsidRPr="00582024">
        <w:rPr>
          <w:color w:val="231F20"/>
          <w:lang w:val="en-AU" w:bidi="en-US"/>
        </w:rPr>
        <w:t xml:space="preserve">, </w:t>
      </w:r>
      <w:r w:rsidR="006325B4" w:rsidRPr="00582024">
        <w:rPr>
          <w:color w:val="231F20"/>
          <w:lang w:val="en-AU" w:bidi="en-US"/>
        </w:rPr>
        <w:t xml:space="preserve">and P. </w:t>
      </w:r>
      <w:r w:rsidRPr="00582024">
        <w:rPr>
          <w:color w:val="231F20"/>
          <w:lang w:val="en-AU" w:bidi="en-US"/>
        </w:rPr>
        <w:t>Chaudhary. 2012. Land use intensification, small landholders, and biodiversity conservation: perspectives from the Eastern Himalayas in Lindenmayer D. B., Cunningham S. A., Young A. G., Eds. Land use Intensification: Effects on Agriculture, Biodiversity and Ecological Proces</w:t>
      </w:r>
      <w:r w:rsidR="006325B4" w:rsidRPr="00582024">
        <w:rPr>
          <w:color w:val="231F20"/>
          <w:lang w:val="en-AU" w:bidi="en-US"/>
        </w:rPr>
        <w:t>ses. CSIRO Publishing, Canberra</w:t>
      </w:r>
      <w:r w:rsidRPr="00582024">
        <w:rPr>
          <w:color w:val="231F20"/>
          <w:lang w:val="en-AU" w:bidi="en-US"/>
        </w:rPr>
        <w:t>, Australia. 65</w:t>
      </w:r>
      <w:r w:rsidRPr="00582024">
        <w:t>–</w:t>
      </w:r>
      <w:r w:rsidRPr="00582024">
        <w:rPr>
          <w:color w:val="231F20"/>
          <w:lang w:val="en-AU" w:bidi="en-US"/>
        </w:rPr>
        <w:t>72.</w:t>
      </w:r>
    </w:p>
    <w:p w14:paraId="003FA5B4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t xml:space="preserve">Bawa, K. S. 2012. India’s path to knowledge. </w:t>
      </w:r>
      <w:r w:rsidRPr="00582024">
        <w:rPr>
          <w:i/>
          <w:color w:val="231F20"/>
          <w:lang w:bidi="en-US"/>
        </w:rPr>
        <w:t>Science,</w:t>
      </w:r>
      <w:r w:rsidRPr="00582024">
        <w:rPr>
          <w:color w:val="231F20"/>
          <w:lang w:bidi="en-US"/>
        </w:rPr>
        <w:t xml:space="preserve"> 335: 1573.</w:t>
      </w:r>
    </w:p>
    <w:p w14:paraId="24C49C4B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bCs/>
          <w:lang w:bidi="en-US"/>
        </w:rPr>
        <w:t>Shrestha,</w:t>
      </w:r>
      <w:r w:rsidR="006325B4" w:rsidRPr="00582024">
        <w:rPr>
          <w:bCs/>
          <w:lang w:bidi="en-US"/>
        </w:rPr>
        <w:t xml:space="preserve"> </w:t>
      </w:r>
      <w:r w:rsidRPr="00582024">
        <w:rPr>
          <w:bCs/>
          <w:lang w:bidi="en-US"/>
        </w:rPr>
        <w:t>U.</w:t>
      </w:r>
      <w:r w:rsidR="006325B4" w:rsidRPr="00582024">
        <w:rPr>
          <w:bCs/>
          <w:lang w:bidi="en-US"/>
        </w:rPr>
        <w:t>,</w:t>
      </w:r>
      <w:r w:rsidRPr="00582024">
        <w:rPr>
          <w:bCs/>
          <w:lang w:bidi="en-US"/>
        </w:rPr>
        <w:t xml:space="preserve"> S. Gautam and K.S. Bawa 2012. Widespread climate change in the Himalayas and</w:t>
      </w:r>
      <w:r w:rsidRPr="00582024">
        <w:rPr>
          <w:color w:val="231F20"/>
          <w:lang w:bidi="en-US"/>
        </w:rPr>
        <w:t xml:space="preserve"> </w:t>
      </w:r>
      <w:r w:rsidRPr="00582024">
        <w:rPr>
          <w:bCs/>
          <w:lang w:bidi="en-US"/>
        </w:rPr>
        <w:t>associated changes in local ecosystems.</w:t>
      </w:r>
      <w:r w:rsidR="006325B4" w:rsidRPr="00582024">
        <w:rPr>
          <w:bCs/>
          <w:lang w:bidi="en-US"/>
        </w:rPr>
        <w:t xml:space="preserve"> </w:t>
      </w:r>
      <w:r w:rsidRPr="00582024">
        <w:rPr>
          <w:bCs/>
          <w:lang w:bidi="en-US"/>
        </w:rPr>
        <w:t>PloS one. 7 (5): e36741.</w:t>
      </w:r>
    </w:p>
    <w:p w14:paraId="25ACC20A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t xml:space="preserve">Kamal, S., S. Rai, and K. S. Bawa. 2012. </w:t>
      </w:r>
      <w:r w:rsidRPr="00582024">
        <w:t>Enhancing conservation and livelihood security in biodiversity hotspots: A case study in: Mountain Biodiversity: Conservation and Management. ICIMOD, Kathmandu, Nepal. 18–20.</w:t>
      </w:r>
    </w:p>
    <w:p w14:paraId="6F9CC4DC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rStyle w:val="slug-doi"/>
          <w:color w:val="231F20"/>
          <w:lang w:bidi="en-US"/>
        </w:rPr>
      </w:pPr>
      <w:r w:rsidRPr="00582024">
        <w:rPr>
          <w:color w:val="231F20"/>
          <w:lang w:bidi="en-US"/>
        </w:rPr>
        <w:t xml:space="preserve">Chaudhary, P. and K.S. Bawa. 2011. Local perceptions of climate change validated by scientific evidence in the Himalayas. </w:t>
      </w:r>
      <w:r w:rsidRPr="00582024">
        <w:rPr>
          <w:i/>
          <w:color w:val="231F20"/>
          <w:lang w:bidi="en-US"/>
        </w:rPr>
        <w:t>Biology Letters,</w:t>
      </w:r>
      <w:r w:rsidRPr="00582024">
        <w:rPr>
          <w:color w:val="231F20"/>
          <w:lang w:bidi="en-US"/>
        </w:rPr>
        <w:t xml:space="preserve"> </w:t>
      </w:r>
      <w:r w:rsidRPr="00582024">
        <w:t>published online, 27 April 2011</w:t>
      </w:r>
      <w:r w:rsidRPr="00582024">
        <w:rPr>
          <w:bCs/>
          <w:color w:val="333300"/>
        </w:rPr>
        <w:t xml:space="preserve">, doi: </w:t>
      </w:r>
      <w:r w:rsidRPr="00582024">
        <w:rPr>
          <w:rStyle w:val="slug-doi"/>
          <w:bCs/>
          <w:color w:val="333300"/>
        </w:rPr>
        <w:t>10.1098/rsbl.2011.0269.</w:t>
      </w:r>
    </w:p>
    <w:p w14:paraId="6C3913D8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rFonts w:eastAsia="Calibri"/>
        </w:rPr>
        <w:t xml:space="preserve">Chaudhary, P., S. Rai, A. Mao, N. Rehman, S. Chettri, S. Wangdi, and K. S. Bawa. 2011. Consistency of local perceptions of climate change in the Kanchenjunga Himalaya landscape. </w:t>
      </w:r>
      <w:r w:rsidRPr="00582024">
        <w:rPr>
          <w:rFonts w:eastAsia="Calibri"/>
          <w:i/>
        </w:rPr>
        <w:t>Current Science</w:t>
      </w:r>
      <w:r w:rsidRPr="00582024">
        <w:rPr>
          <w:rFonts w:eastAsia="Calibri"/>
        </w:rPr>
        <w:t>, 101: 504</w:t>
      </w:r>
      <w:r w:rsidRPr="00582024">
        <w:t>–</w:t>
      </w:r>
      <w:r w:rsidRPr="00582024">
        <w:rPr>
          <w:rFonts w:eastAsia="Calibri"/>
        </w:rPr>
        <w:t>113.</w:t>
      </w:r>
    </w:p>
    <w:p w14:paraId="64BB4345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t>Fischer,</w:t>
      </w:r>
      <w:r w:rsidR="006325B4" w:rsidRPr="00582024">
        <w:rPr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>J. P.</w:t>
      </w:r>
      <w:r w:rsidR="006325B4" w:rsidRPr="00582024">
        <w:rPr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 xml:space="preserve">Batary, K. S. Bawa, et al., 2011. Conservation: limits of land sparing. </w:t>
      </w:r>
      <w:r w:rsidRPr="00582024">
        <w:rPr>
          <w:i/>
          <w:color w:val="231F20"/>
          <w:lang w:bidi="en-US"/>
        </w:rPr>
        <w:t>Science</w:t>
      </w:r>
      <w:r w:rsidRPr="00582024">
        <w:rPr>
          <w:color w:val="231F20"/>
          <w:lang w:bidi="en-US"/>
        </w:rPr>
        <w:t>, 334: 593.</w:t>
      </w:r>
    </w:p>
    <w:p w14:paraId="7F10AD5E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t xml:space="preserve">Bawa, K. S. 2010. Cataloguing life in India: the taxonomic imperative. </w:t>
      </w:r>
      <w:r w:rsidRPr="00582024">
        <w:rPr>
          <w:i/>
          <w:color w:val="231F20"/>
          <w:lang w:bidi="en-US"/>
        </w:rPr>
        <w:t>Current Science.</w:t>
      </w:r>
      <w:r w:rsidRPr="00582024">
        <w:rPr>
          <w:color w:val="231F20"/>
          <w:lang w:bidi="en-US"/>
        </w:rPr>
        <w:t xml:space="preserve"> 98:151</w:t>
      </w:r>
      <w:r w:rsidRPr="00582024">
        <w:t>–</w:t>
      </w:r>
      <w:r w:rsidRPr="00582024">
        <w:rPr>
          <w:color w:val="231F20"/>
          <w:lang w:bidi="en-US"/>
        </w:rPr>
        <w:t>153.</w:t>
      </w:r>
    </w:p>
    <w:p w14:paraId="3DD7E04A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t xml:space="preserve">Bawa, K. S. 2010. Our biodiversity, our life, our future. </w:t>
      </w:r>
      <w:r w:rsidRPr="00582024">
        <w:rPr>
          <w:i/>
          <w:color w:val="231F20"/>
          <w:lang w:bidi="en-US"/>
        </w:rPr>
        <w:t>The Hindu</w:t>
      </w:r>
      <w:r w:rsidRPr="00582024">
        <w:rPr>
          <w:color w:val="231F20"/>
          <w:lang w:bidi="en-US"/>
        </w:rPr>
        <w:t xml:space="preserve">, </w:t>
      </w:r>
      <w:r w:rsidRPr="00582024">
        <w:rPr>
          <w:i/>
          <w:color w:val="231F20"/>
          <w:lang w:bidi="en-US"/>
        </w:rPr>
        <w:t>Energy and the Environment</w:t>
      </w:r>
      <w:r w:rsidRPr="00582024">
        <w:rPr>
          <w:color w:val="231F20"/>
          <w:lang w:bidi="en-US"/>
        </w:rPr>
        <w:t>, August 2, 2010.</w:t>
      </w:r>
    </w:p>
    <w:p w14:paraId="1DC45B84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lastRenderedPageBreak/>
        <w:t xml:space="preserve">Bawa, K. S. 2010. Monitoring systems outdated and protectionist. </w:t>
      </w:r>
      <w:r w:rsidRPr="00582024">
        <w:rPr>
          <w:i/>
          <w:color w:val="231F20"/>
          <w:lang w:bidi="en-US"/>
        </w:rPr>
        <w:t>Nature</w:t>
      </w:r>
      <w:r w:rsidRPr="00582024">
        <w:rPr>
          <w:color w:val="231F20"/>
          <w:lang w:bidi="en-US"/>
        </w:rPr>
        <w:t>, 466: 920 (Correspondence).</w:t>
      </w:r>
    </w:p>
    <w:p w14:paraId="10F78842" w14:textId="77777777" w:rsidR="00922393" w:rsidRPr="00582024" w:rsidRDefault="00922393" w:rsidP="00B700AA">
      <w:pPr>
        <w:tabs>
          <w:tab w:val="num" w:pos="1460"/>
          <w:tab w:val="left" w:pos="9360"/>
        </w:tabs>
        <w:spacing w:after="120"/>
        <w:ind w:left="360" w:hanging="360"/>
        <w:rPr>
          <w:color w:val="231F20"/>
          <w:lang w:bidi="en-US"/>
        </w:rPr>
      </w:pPr>
      <w:r w:rsidRPr="00582024">
        <w:rPr>
          <w:color w:val="231F20"/>
          <w:lang w:bidi="en-US"/>
        </w:rPr>
        <w:t xml:space="preserve">Bawa, K. S., N. Rai, and N. Sodhi. 2011. Rights, governance and conservation of biological diversity. </w:t>
      </w:r>
      <w:r w:rsidRPr="00582024">
        <w:rPr>
          <w:i/>
          <w:color w:val="231F20"/>
          <w:lang w:bidi="en-US"/>
        </w:rPr>
        <w:t>Conservation Biology,</w:t>
      </w:r>
      <w:r w:rsidRPr="00582024">
        <w:rPr>
          <w:color w:val="231F20"/>
          <w:lang w:bidi="en-US"/>
        </w:rPr>
        <w:t xml:space="preserve"> 25: 639</w:t>
      </w:r>
      <w:r w:rsidRPr="00582024">
        <w:t>–</w:t>
      </w:r>
      <w:r w:rsidRPr="00582024">
        <w:rPr>
          <w:color w:val="231F20"/>
          <w:lang w:bidi="en-US"/>
        </w:rPr>
        <w:t>641.</w:t>
      </w:r>
    </w:p>
    <w:p w14:paraId="03331363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color w:val="231F20"/>
          <w:lang w:bidi="en-US"/>
        </w:rPr>
        <w:t xml:space="preserve">Bawa, K. S., </w:t>
      </w:r>
      <w:r w:rsidRPr="00582024">
        <w:rPr>
          <w:bCs/>
          <w:color w:val="231F20"/>
          <w:lang w:bidi="en-US"/>
        </w:rPr>
        <w:t>L. P. Koh</w:t>
      </w:r>
      <w:r w:rsidRPr="00582024">
        <w:rPr>
          <w:color w:val="231F20"/>
          <w:lang w:bidi="en-US"/>
        </w:rPr>
        <w:t xml:space="preserve">, T. M. Lee, J. Liu, P. S. Ramakrishnan, D. W. Yu, Y. P. Zhang, and P. H. Raven. 2010. </w:t>
      </w:r>
      <w:r w:rsidRPr="00582024">
        <w:rPr>
          <w:bCs/>
          <w:color w:val="231F20"/>
          <w:lang w:bidi="en-US"/>
        </w:rPr>
        <w:t xml:space="preserve">China, India, and the environment. </w:t>
      </w:r>
      <w:r w:rsidRPr="00582024">
        <w:rPr>
          <w:bCs/>
          <w:i/>
          <w:color w:val="231F20"/>
          <w:lang w:bidi="en-US"/>
        </w:rPr>
        <w:t>Science</w:t>
      </w:r>
      <w:r w:rsidRPr="00582024">
        <w:rPr>
          <w:b/>
          <w:bCs/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>327</w:t>
      </w:r>
      <w:r w:rsidRPr="00582024">
        <w:rPr>
          <w:b/>
          <w:color w:val="231F20"/>
          <w:lang w:bidi="en-US"/>
        </w:rPr>
        <w:t>:</w:t>
      </w:r>
      <w:r w:rsidRPr="00582024">
        <w:rPr>
          <w:color w:val="231F20"/>
          <w:lang w:bidi="en-US"/>
        </w:rPr>
        <w:t>1457</w:t>
      </w:r>
      <w:r w:rsidRPr="00582024">
        <w:t>–</w:t>
      </w:r>
      <w:r w:rsidRPr="00582024">
        <w:rPr>
          <w:color w:val="231F20"/>
          <w:lang w:bidi="en-US"/>
        </w:rPr>
        <w:t>1459.</w:t>
      </w:r>
    </w:p>
    <w:p w14:paraId="597B7469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color w:val="231F20"/>
          <w:lang w:bidi="en-US"/>
        </w:rPr>
        <w:t xml:space="preserve">Lele, S., P. </w:t>
      </w:r>
      <w:proofErr w:type="spellStart"/>
      <w:r w:rsidRPr="00582024">
        <w:rPr>
          <w:color w:val="231F20"/>
          <w:lang w:bidi="en-US"/>
        </w:rPr>
        <w:t>Wilshusen</w:t>
      </w:r>
      <w:proofErr w:type="spellEnd"/>
      <w:r w:rsidRPr="00582024">
        <w:rPr>
          <w:color w:val="231F20"/>
          <w:lang w:bidi="en-US"/>
        </w:rPr>
        <w:t>, D. Brockington, R. Seidler, and K.</w:t>
      </w:r>
      <w:r w:rsidR="006325B4" w:rsidRPr="00582024">
        <w:rPr>
          <w:color w:val="231F20"/>
          <w:lang w:bidi="en-US"/>
        </w:rPr>
        <w:t xml:space="preserve"> </w:t>
      </w:r>
      <w:r w:rsidRPr="00582024">
        <w:rPr>
          <w:color w:val="231F20"/>
          <w:lang w:bidi="en-US"/>
        </w:rPr>
        <w:t xml:space="preserve">S. Bawa. 2010. Beyond exclusion: alternative approaches to biodiversity conservation in the developing tropics. </w:t>
      </w:r>
      <w:r w:rsidRPr="00582024">
        <w:rPr>
          <w:i/>
          <w:color w:val="231F20"/>
          <w:lang w:bidi="en-US"/>
        </w:rPr>
        <w:t>Current Opinion in Environmental Sustainability</w:t>
      </w:r>
      <w:r w:rsidRPr="00582024">
        <w:rPr>
          <w:color w:val="231F20"/>
          <w:lang w:bidi="en-US"/>
        </w:rPr>
        <w:t xml:space="preserve"> 2:1</w:t>
      </w:r>
      <w:r w:rsidRPr="00582024">
        <w:t>–</w:t>
      </w:r>
      <w:r w:rsidRPr="00582024">
        <w:rPr>
          <w:color w:val="231F20"/>
          <w:lang w:bidi="en-US"/>
        </w:rPr>
        <w:t xml:space="preserve">7. </w:t>
      </w:r>
    </w:p>
    <w:p w14:paraId="702DC9D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color w:val="231F20"/>
          <w:lang w:bidi="en-US"/>
        </w:rPr>
        <w:t xml:space="preserve">Krishnaswamy, J., K. S. Bawa, K. N. Ganeshaiah, and M. C. Kiran. </w:t>
      </w:r>
      <w:r w:rsidRPr="00582024">
        <w:rPr>
          <w:lang w:bidi="en-US"/>
        </w:rPr>
        <w:t>2009.</w:t>
      </w:r>
      <w:r w:rsidRPr="00582024">
        <w:rPr>
          <w:color w:val="2E3093"/>
          <w:lang w:bidi="en-US"/>
        </w:rPr>
        <w:t xml:space="preserve"> </w:t>
      </w:r>
      <w:r w:rsidRPr="00582024">
        <w:rPr>
          <w:color w:val="231F20"/>
          <w:lang w:bidi="en-US"/>
        </w:rPr>
        <w:t xml:space="preserve">Quantifying and mapping biodiversity and ecosystem services: Utility of a multi-season NDVI based Mahalanobis distance surrogate. </w:t>
      </w:r>
      <w:r w:rsidRPr="00582024">
        <w:rPr>
          <w:i/>
          <w:color w:val="231F20"/>
          <w:lang w:bidi="en-US"/>
        </w:rPr>
        <w:t>Remote Sensing of Environment</w:t>
      </w:r>
      <w:r w:rsidRPr="00582024">
        <w:rPr>
          <w:color w:val="231F20"/>
          <w:lang w:bidi="en-US"/>
        </w:rPr>
        <w:t xml:space="preserve"> 113: 857</w:t>
      </w:r>
      <w:r w:rsidRPr="00582024">
        <w:t>–</w:t>
      </w:r>
      <w:r w:rsidRPr="00582024">
        <w:rPr>
          <w:color w:val="231F20"/>
          <w:lang w:bidi="en-US"/>
        </w:rPr>
        <w:t>867.</w:t>
      </w:r>
    </w:p>
    <w:p w14:paraId="27A645C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Setty, R. S., K. </w:t>
      </w:r>
      <w:r w:rsidR="004C098C" w:rsidRPr="00582024">
        <w:t xml:space="preserve">S. </w:t>
      </w:r>
      <w:r w:rsidRPr="00582024">
        <w:t>Bawa, T. Ticktin, and C. M. Gowda. 2008. Evaluation of a participatory resource monitoring system for non</w:t>
      </w:r>
      <w:r w:rsidR="006325B4" w:rsidRPr="00582024">
        <w:t>-</w:t>
      </w:r>
      <w:r w:rsidRPr="00582024">
        <w:t xml:space="preserve">timber forest products: the case of </w:t>
      </w:r>
      <w:r w:rsidRPr="00582024">
        <w:rPr>
          <w:i/>
        </w:rPr>
        <w:t xml:space="preserve">amla </w:t>
      </w:r>
      <w:r w:rsidRPr="00582024">
        <w:t>(</w:t>
      </w:r>
      <w:r w:rsidRPr="00582024">
        <w:rPr>
          <w:i/>
        </w:rPr>
        <w:t xml:space="preserve">Phyllanthus </w:t>
      </w:r>
      <w:r w:rsidRPr="00582024">
        <w:t xml:space="preserve">spp.) fruit harvest by </w:t>
      </w:r>
      <w:proofErr w:type="spellStart"/>
      <w:r w:rsidRPr="00582024">
        <w:t>Soligas</w:t>
      </w:r>
      <w:proofErr w:type="spellEnd"/>
      <w:r w:rsidRPr="00582024">
        <w:t xml:space="preserve"> in South India. </w:t>
      </w:r>
      <w:r w:rsidRPr="00582024">
        <w:rPr>
          <w:i/>
        </w:rPr>
        <w:t>Ecology and Society</w:t>
      </w:r>
      <w:r w:rsidRPr="00582024">
        <w:rPr>
          <w:b/>
        </w:rPr>
        <w:t xml:space="preserve"> </w:t>
      </w:r>
      <w:r w:rsidRPr="00582024">
        <w:t xml:space="preserve">13 [online] </w:t>
      </w:r>
      <w:hyperlink r:id="rId9" w:history="1">
        <w:r w:rsidRPr="00582024">
          <w:rPr>
            <w:rStyle w:val="Hyperlink"/>
            <w:color w:val="auto"/>
            <w:u w:val="none"/>
          </w:rPr>
          <w:t>http://www.ecologyandsociety.org/volXX/issYY/artZZ/</w:t>
        </w:r>
      </w:hyperlink>
      <w:r w:rsidR="006325B4" w:rsidRPr="00582024">
        <w:t>.</w:t>
      </w:r>
    </w:p>
    <w:p w14:paraId="30D0C8ED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G. Balachander, and P. Raven. 2008. A case for new institutions. </w:t>
      </w:r>
      <w:r w:rsidRPr="00582024">
        <w:rPr>
          <w:i/>
        </w:rPr>
        <w:t xml:space="preserve">Science </w:t>
      </w:r>
      <w:r w:rsidRPr="00582024">
        <w:t>(editorial)</w:t>
      </w:r>
      <w:r w:rsidRPr="00582024">
        <w:rPr>
          <w:i/>
        </w:rPr>
        <w:t xml:space="preserve">. </w:t>
      </w:r>
      <w:r w:rsidRPr="00582024">
        <w:t>319: 136.</w:t>
      </w:r>
    </w:p>
    <w:p w14:paraId="54B904D0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Jha, S, and K. S. Bawa 2007. The economic and environmental outcomes of microfinance projects: an Indian case study. </w:t>
      </w:r>
      <w:r w:rsidRPr="00582024">
        <w:rPr>
          <w:i/>
        </w:rPr>
        <w:t>Environment, Development and Sustainability</w:t>
      </w:r>
      <w:r w:rsidRPr="00582024">
        <w:t xml:space="preserve"> 9:229–239.</w:t>
      </w:r>
    </w:p>
    <w:p w14:paraId="58FA7BCC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S. Setty and G. Joseph 2007. Poverty, biodiversity and institutions in forest-agriculture ecotones of the Western Ghats and Eastern Himalaya Ranges of India. </w:t>
      </w:r>
      <w:r w:rsidRPr="00582024">
        <w:rPr>
          <w:i/>
        </w:rPr>
        <w:t xml:space="preserve">Agriculture, Ecosystems, and Environment </w:t>
      </w:r>
      <w:r w:rsidRPr="00582024">
        <w:t>121: 287–295.</w:t>
      </w:r>
    </w:p>
    <w:p w14:paraId="1C6C31F4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Jackson, L. E. U. Pascual, L. Brussaard, P. de Ruiter, and K. S. Bawa. 2007. Biodiversity in agricultural landscapes: investing without losing interest. </w:t>
      </w:r>
      <w:r w:rsidRPr="00582024">
        <w:rPr>
          <w:i/>
        </w:rPr>
        <w:t xml:space="preserve">Agriculture, Ecosystems, and Environment </w:t>
      </w:r>
      <w:r w:rsidRPr="00582024">
        <w:t>121:193–195.</w:t>
      </w:r>
    </w:p>
    <w:p w14:paraId="7DC5263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2006. Globally dispersed local challenges in conservation biology. </w:t>
      </w:r>
      <w:r w:rsidRPr="00582024">
        <w:rPr>
          <w:i/>
        </w:rPr>
        <w:t>Conservation Biology.</w:t>
      </w:r>
      <w:r w:rsidRPr="00582024">
        <w:t xml:space="preserve"> 20:696–699. </w:t>
      </w:r>
    </w:p>
    <w:p w14:paraId="0F59191B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Jha, S., and K. S. Bawa. 2006. Population, human development and deforestation in tropical biodiversity hotspots. </w:t>
      </w:r>
      <w:r w:rsidRPr="00582024">
        <w:rPr>
          <w:i/>
        </w:rPr>
        <w:t>Conservation Biology</w:t>
      </w:r>
      <w:r w:rsidRPr="00582024">
        <w:t xml:space="preserve"> 20:906–912.</w:t>
      </w:r>
    </w:p>
    <w:p w14:paraId="6824C898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582024">
        <w:t>Perrings</w:t>
      </w:r>
      <w:proofErr w:type="spellEnd"/>
      <w:r w:rsidRPr="00582024">
        <w:t>, C., L. Jackson, K. S. Bawa</w:t>
      </w:r>
      <w:r w:rsidR="006325B4" w:rsidRPr="00582024">
        <w:t>,</w:t>
      </w:r>
      <w:r w:rsidRPr="00582024">
        <w:t xml:space="preserve"> et al. (editorial). 2006. Biodiversity in agricultural landscapes: saving natural capital without losing interest. </w:t>
      </w:r>
      <w:r w:rsidRPr="00582024">
        <w:rPr>
          <w:i/>
        </w:rPr>
        <w:t>Conservation Biology</w:t>
      </w:r>
      <w:r w:rsidRPr="00582024">
        <w:t xml:space="preserve"> 20:263–264.</w:t>
      </w:r>
    </w:p>
    <w:p w14:paraId="66305A5D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Das, A., J. Krishnaswamy, K. S. Bawa, M.</w:t>
      </w:r>
      <w:r w:rsidR="006325B4" w:rsidRPr="00582024">
        <w:t xml:space="preserve"> </w:t>
      </w:r>
      <w:r w:rsidRPr="00582024">
        <w:t xml:space="preserve">C. Kiran, V. Srinivas, N. Samba Kumar, and K. </w:t>
      </w:r>
      <w:proofErr w:type="spellStart"/>
      <w:r w:rsidRPr="00582024">
        <w:t>Ullas</w:t>
      </w:r>
      <w:proofErr w:type="spellEnd"/>
      <w:r w:rsidRPr="00582024">
        <w:t xml:space="preserve"> </w:t>
      </w:r>
      <w:proofErr w:type="spellStart"/>
      <w:r w:rsidRPr="00582024">
        <w:t>Karanth</w:t>
      </w:r>
      <w:proofErr w:type="spellEnd"/>
      <w:r w:rsidRPr="00582024">
        <w:t xml:space="preserve">. 2006. Prioritization of conservation areas in the Western Ghats, India. </w:t>
      </w:r>
      <w:r w:rsidRPr="00582024">
        <w:rPr>
          <w:i/>
        </w:rPr>
        <w:t xml:space="preserve">Biological Conservation. </w:t>
      </w:r>
      <w:r w:rsidRPr="00582024">
        <w:t xml:space="preserve">133:16–31. </w:t>
      </w:r>
    </w:p>
    <w:p w14:paraId="6807983F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 2006. Hurdles for conservation science in India.</w:t>
      </w:r>
      <w:r w:rsidRPr="00582024">
        <w:rPr>
          <w:i/>
        </w:rPr>
        <w:t xml:space="preserve"> Current Science. </w:t>
      </w:r>
      <w:r w:rsidRPr="00582024">
        <w:t>91:8.</w:t>
      </w:r>
    </w:p>
    <w:p w14:paraId="06688966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2006. Conservation requires multiple approaches. </w:t>
      </w:r>
      <w:r w:rsidRPr="00582024">
        <w:rPr>
          <w:i/>
        </w:rPr>
        <w:t>Nature.</w:t>
      </w:r>
      <w:r w:rsidRPr="00582024">
        <w:t xml:space="preserve"> 442:744 (Correspondence).</w:t>
      </w:r>
    </w:p>
    <w:p w14:paraId="736BBFBB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Franceschinelli, E. V., K.</w:t>
      </w:r>
      <w:r w:rsidR="006325B4" w:rsidRPr="00582024">
        <w:t xml:space="preserve"> </w:t>
      </w:r>
      <w:r w:rsidRPr="00582024">
        <w:t xml:space="preserve">S. Bawa, 2005. The post-fire effect on the outcrossing rate of </w:t>
      </w:r>
      <w:proofErr w:type="spellStart"/>
      <w:r w:rsidRPr="00582024">
        <w:t>Helicteres</w:t>
      </w:r>
      <w:proofErr w:type="spellEnd"/>
      <w:r w:rsidRPr="00582024">
        <w:t xml:space="preserve"> </w:t>
      </w:r>
      <w:proofErr w:type="spellStart"/>
      <w:r w:rsidRPr="00582024">
        <w:t>sacarolha</w:t>
      </w:r>
      <w:proofErr w:type="spellEnd"/>
      <w:r w:rsidRPr="00582024">
        <w:t xml:space="preserve"> </w:t>
      </w:r>
      <w:proofErr w:type="spellStart"/>
      <w:r w:rsidRPr="00582024">
        <w:t>St.H</w:t>
      </w:r>
      <w:proofErr w:type="spellEnd"/>
      <w:r w:rsidRPr="00582024">
        <w:t>. (</w:t>
      </w:r>
      <w:proofErr w:type="spellStart"/>
      <w:r w:rsidRPr="00582024">
        <w:t>Sterculiaceae</w:t>
      </w:r>
      <w:proofErr w:type="spellEnd"/>
      <w:r w:rsidRPr="00582024">
        <w:t xml:space="preserve">). </w:t>
      </w:r>
      <w:proofErr w:type="spellStart"/>
      <w:r w:rsidRPr="00582024">
        <w:t>Revista</w:t>
      </w:r>
      <w:proofErr w:type="spellEnd"/>
      <w:r w:rsidRPr="00582024">
        <w:t xml:space="preserve"> </w:t>
      </w:r>
      <w:proofErr w:type="spellStart"/>
      <w:r w:rsidRPr="00582024">
        <w:t>Brasileira</w:t>
      </w:r>
      <w:proofErr w:type="spellEnd"/>
      <w:r w:rsidRPr="00582024">
        <w:t xml:space="preserve"> de </w:t>
      </w:r>
      <w:proofErr w:type="spellStart"/>
      <w:r w:rsidRPr="00582024">
        <w:t>Botânica</w:t>
      </w:r>
      <w:proofErr w:type="spellEnd"/>
      <w:r w:rsidRPr="00582024">
        <w:t>. 28: 163–170.</w:t>
      </w:r>
    </w:p>
    <w:p w14:paraId="07A75330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Jackson, L., K. S. Bawa, U. Pascual, and C. </w:t>
      </w:r>
      <w:proofErr w:type="spellStart"/>
      <w:r w:rsidRPr="00582024">
        <w:t>Perrings</w:t>
      </w:r>
      <w:proofErr w:type="spellEnd"/>
      <w:r w:rsidRPr="00582024">
        <w:t xml:space="preserve">. 2005. </w:t>
      </w:r>
      <w:proofErr w:type="spellStart"/>
      <w:r w:rsidRPr="00582024">
        <w:t>agroBIODIVERSITY</w:t>
      </w:r>
      <w:proofErr w:type="spellEnd"/>
      <w:r w:rsidRPr="00582024">
        <w:t>: A new science agenda for biodiversity in support of sustainable agroecosystems. DIVERSITAS report No. 4. 40pp.</w:t>
      </w:r>
    </w:p>
    <w:p w14:paraId="392EFB6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Shanker, K., Hiremath A., and K. </w:t>
      </w:r>
      <w:r w:rsidR="004C098C" w:rsidRPr="00582024">
        <w:t xml:space="preserve">S. </w:t>
      </w:r>
      <w:r w:rsidRPr="00582024">
        <w:t xml:space="preserve">Bawa. 2005. Linking biodiversity conservation and livelihoods in India. </w:t>
      </w:r>
      <w:r w:rsidRPr="00582024">
        <w:rPr>
          <w:i/>
        </w:rPr>
        <w:t>PLOS.</w:t>
      </w:r>
      <w:r w:rsidRPr="00582024">
        <w:t xml:space="preserve"> 3:1878–1880.</w:t>
      </w:r>
    </w:p>
    <w:p w14:paraId="5A707E21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Seoane, C. E. S., P. Y. Kageyama, A. Ribeiro, R. Matias, M. S. D. Reis, K. S. Bawa, and A. M. Sebbenn. 2005. Efeitos da fragmentacao florestal sobre a imigracao de sementes e a estrutura genetica temporal de populacoes de </w:t>
      </w:r>
      <w:r w:rsidRPr="00582024">
        <w:rPr>
          <w:i/>
        </w:rPr>
        <w:t xml:space="preserve">Euterpe edulis </w:t>
      </w:r>
      <w:r w:rsidRPr="00582024">
        <w:t xml:space="preserve">Mart. </w:t>
      </w:r>
      <w:r w:rsidRPr="00582024">
        <w:rPr>
          <w:i/>
        </w:rPr>
        <w:t xml:space="preserve">Rev. Inst. Flor., </w:t>
      </w:r>
      <w:r w:rsidRPr="00582024">
        <w:t>Sao Paulo. 17:25–43.</w:t>
      </w:r>
    </w:p>
    <w:p w14:paraId="28A3A9A8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S., W. J. Kress, N. M. Nadkarni, S. Lele, P. H. Raven, D. H. Janzen, A. E. Lugo, P. S. Ashton, and T. E. Lovejoy. 2004. Tropical Ecosystems into the 21</w:t>
      </w:r>
      <w:r w:rsidRPr="00582024">
        <w:rPr>
          <w:vertAlign w:val="superscript"/>
        </w:rPr>
        <w:t>st</w:t>
      </w:r>
      <w:r w:rsidRPr="00582024">
        <w:t xml:space="preserve"> Century. </w:t>
      </w:r>
      <w:r w:rsidRPr="00582024">
        <w:rPr>
          <w:i/>
          <w:iCs/>
        </w:rPr>
        <w:t xml:space="preserve">Science </w:t>
      </w:r>
      <w:r w:rsidRPr="00582024">
        <w:t>306:227–230.</w:t>
      </w:r>
    </w:p>
    <w:p w14:paraId="29B05A90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S., W. J. Kress, N. Nadkarni, and S. Lele. 2004. Beyond Paradise: Meeting the Challenges in Tropical Biology in the 21</w:t>
      </w:r>
      <w:r w:rsidRPr="00582024">
        <w:rPr>
          <w:vertAlign w:val="superscript"/>
        </w:rPr>
        <w:t>st</w:t>
      </w:r>
      <w:r w:rsidRPr="00582024">
        <w:t xml:space="preserve"> Century. </w:t>
      </w:r>
      <w:r w:rsidRPr="00582024">
        <w:rPr>
          <w:i/>
          <w:iCs/>
        </w:rPr>
        <w:t>Biotropica</w:t>
      </w:r>
      <w:r w:rsidRPr="00582024">
        <w:t xml:space="preserve"> 36:437–446.</w:t>
      </w:r>
    </w:p>
    <w:p w14:paraId="6D8F198E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P. H. Raven, and R. Seidler. 2004. Reconciling conservation paradigms. </w:t>
      </w:r>
      <w:r w:rsidRPr="00582024">
        <w:rPr>
          <w:i/>
          <w:iCs/>
        </w:rPr>
        <w:t>Conservation Biology</w:t>
      </w:r>
      <w:r w:rsidRPr="00582024">
        <w:t xml:space="preserve"> 18:859–860.</w:t>
      </w:r>
    </w:p>
    <w:p w14:paraId="25D45539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Frankie, G. W., W. A. Haber, S. B. Vinson, K. S. Bawa, P. S. Ronchi, and N. Zamora. </w:t>
      </w:r>
      <w:r w:rsidRPr="00582024">
        <w:t xml:space="preserve">2004. Flowering Phenology and Pollination Systems Diversity in the Seasonal Dry Forest. In: </w:t>
      </w:r>
      <w:r w:rsidRPr="00582024">
        <w:rPr>
          <w:i/>
        </w:rPr>
        <w:t>Biodiversity Conservation in Costa Rica: Learning the Lessons in a Seasonal Dry Forest,</w:t>
      </w:r>
      <w:r w:rsidRPr="00582024">
        <w:t xml:space="preserve"> eds. G. W. Frankie, A. Mata and S. B. Vinson, University of California, Berkeley.</w:t>
      </w:r>
      <w:r w:rsidR="00AB7869" w:rsidRPr="00582024">
        <w:t xml:space="preserve"> 17–29.</w:t>
      </w:r>
    </w:p>
    <w:p w14:paraId="5DD63044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2004. Impact of Global Changes on the Reproductive Biology of Trees in Tropical Dry Forests. In: </w:t>
      </w:r>
      <w:r w:rsidRPr="00582024">
        <w:rPr>
          <w:i/>
        </w:rPr>
        <w:t xml:space="preserve">Biodiversity Conservation in Costa Rica: Learning the Lessons in a Seasonal Dry Forest, </w:t>
      </w:r>
      <w:r w:rsidRPr="00582024">
        <w:t>eds. G. W. Frankie, A. Mata and S. B. Vinson, University of California, Berkeley.</w:t>
      </w:r>
      <w:r w:rsidR="00AB7869" w:rsidRPr="00582024">
        <w:t xml:space="preserve"> 38–47.</w:t>
      </w:r>
    </w:p>
    <w:p w14:paraId="7D068242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H. Kang, and H. M. Grayum. 2003. Relationships among Time, Frequency, and Duration of Flowering in Tropical Rain Forest Trees. </w:t>
      </w:r>
      <w:r w:rsidRPr="00582024">
        <w:rPr>
          <w:i/>
          <w:iCs/>
        </w:rPr>
        <w:t xml:space="preserve">American Journal of Botany </w:t>
      </w:r>
      <w:r w:rsidRPr="00582024">
        <w:rPr>
          <w:iCs/>
        </w:rPr>
        <w:t>90:877</w:t>
      </w:r>
      <w:r w:rsidR="00AB7869" w:rsidRPr="00582024">
        <w:t>–</w:t>
      </w:r>
      <w:r w:rsidRPr="00582024">
        <w:rPr>
          <w:iCs/>
        </w:rPr>
        <w:t>887</w:t>
      </w:r>
      <w:r w:rsidR="00AB7869" w:rsidRPr="00582024">
        <w:rPr>
          <w:iCs/>
        </w:rPr>
        <w:t>.</w:t>
      </w:r>
    </w:p>
    <w:p w14:paraId="7DC00AD8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Kang, S. H., and K. S. Bawa. 2003. Effects of Successional Status, Habit, Sexual Systems, and Pollinators on Flowering Patterns in Tropical Rain Forest Trees. </w:t>
      </w:r>
      <w:r w:rsidRPr="00582024">
        <w:rPr>
          <w:i/>
          <w:iCs/>
        </w:rPr>
        <w:t xml:space="preserve">American Journal of Botany </w:t>
      </w:r>
      <w:r w:rsidRPr="00582024">
        <w:rPr>
          <w:iCs/>
        </w:rPr>
        <w:t>90:865</w:t>
      </w:r>
      <w:r w:rsidRPr="00582024">
        <w:t>–</w:t>
      </w:r>
      <w:r w:rsidRPr="00582024">
        <w:rPr>
          <w:iCs/>
        </w:rPr>
        <w:t>876</w:t>
      </w:r>
      <w:r w:rsidR="00AB7869" w:rsidRPr="00582024">
        <w:rPr>
          <w:iCs/>
        </w:rPr>
        <w:t>.</w:t>
      </w:r>
    </w:p>
    <w:p w14:paraId="4B6CFDD3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Shanker, Uma, S. Lama, and K. S. Bawa. 2003. Temporal patterns of commercial collection of non-timber forest products in Chel range of Darjeeling Himalaya. </w:t>
      </w:r>
      <w:r w:rsidRPr="00582024">
        <w:rPr>
          <w:i/>
          <w:iCs/>
        </w:rPr>
        <w:t xml:space="preserve">Forest, Trees and Livelihoods </w:t>
      </w:r>
      <w:r w:rsidRPr="00582024">
        <w:t xml:space="preserve">13:115–135. </w:t>
      </w:r>
    </w:p>
    <w:p w14:paraId="2F525D26" w14:textId="77777777" w:rsidR="00922393" w:rsidRPr="00582024" w:rsidRDefault="00922393" w:rsidP="00B700AA">
      <w:pPr>
        <w:tabs>
          <w:tab w:val="left" w:pos="-1440"/>
          <w:tab w:val="left" w:pos="-720"/>
          <w:tab w:val="num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Uma Shaanker, N. Barve, M. C. Kiran, K. S. Bawa, and V. Ramanatha Rao. 2002. </w:t>
      </w:r>
      <w:r w:rsidRPr="00582024">
        <w:rPr>
          <w:i/>
          <w:iCs/>
        </w:rPr>
        <w:t>In Situ</w:t>
      </w:r>
      <w:r w:rsidRPr="00582024">
        <w:t xml:space="preserve"> conservation of forest genetic resources at regional level: Two complementary programs using GIS approach. In: </w:t>
      </w:r>
      <w:r w:rsidRPr="00582024">
        <w:rPr>
          <w:i/>
        </w:rPr>
        <w:t>Managing Plant Genetic Diversity,</w:t>
      </w:r>
      <w:r w:rsidRPr="00582024">
        <w:t xml:space="preserve"> eds. J. M. M. Engels, V. Ramanatha Rao, A. H. D. Brown and M. T. Jackson, CABI Pub. Wallingford, Oxon, UK.</w:t>
      </w:r>
      <w:r w:rsidR="00AB7869" w:rsidRPr="00582024">
        <w:t xml:space="preserve"> 413–423.</w:t>
      </w:r>
    </w:p>
    <w:p w14:paraId="05CC37F3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J. Rose, K. N. Ganeshaiah, N. Barve, M. C. Kiran, and R. Umashaanker. 2002. Assessing biodiversity from space: an example from the Western Ghats, India. </w:t>
      </w:r>
      <w:r w:rsidRPr="00582024">
        <w:rPr>
          <w:i/>
          <w:iCs/>
        </w:rPr>
        <w:t>Conservation Ecology</w:t>
      </w:r>
      <w:r w:rsidRPr="00582024">
        <w:t xml:space="preserve"> 6:7. [online] </w:t>
      </w:r>
      <w:hyperlink r:id="rId10" w:history="1">
        <w:r w:rsidRPr="00582024">
          <w:rPr>
            <w:rStyle w:val="Hyperlink"/>
            <w:color w:val="auto"/>
            <w:u w:val="none"/>
          </w:rPr>
          <w:t>http://www.consecol.org/vol6/iss2/art7</w:t>
        </w:r>
      </w:hyperlink>
      <w:r w:rsidRPr="00582024">
        <w:t>.</w:t>
      </w:r>
    </w:p>
    <w:p w14:paraId="068B2126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Seidler, R. and K. S. Bawa. 2002. Uncertainty and biodiversity conservation. In: </w:t>
      </w:r>
      <w:r w:rsidRPr="00582024">
        <w:rPr>
          <w:i/>
        </w:rPr>
        <w:t>Precaution, Environmental Science, and Preventive Public Policy,</w:t>
      </w:r>
      <w:r w:rsidRPr="00582024">
        <w:t xml:space="preserve"> ed. J. Tickner, Island Press. 175–192.</w:t>
      </w:r>
    </w:p>
    <w:p w14:paraId="2283674E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Sinha, A., and K. S. Bawa. 2002. Harvesting techniques, hemiparasites and fruit</w:t>
      </w:r>
      <w:r w:rsidRPr="00582024">
        <w:rPr>
          <w:b/>
          <w:bCs/>
          <w:i/>
          <w:iCs/>
        </w:rPr>
        <w:t xml:space="preserve"> </w:t>
      </w:r>
      <w:r w:rsidRPr="00582024">
        <w:t xml:space="preserve">production in two non-timber forest tree species in South India. </w:t>
      </w:r>
      <w:r w:rsidRPr="00582024">
        <w:rPr>
          <w:i/>
          <w:iCs/>
        </w:rPr>
        <w:t>Forest Ecology and Management</w:t>
      </w:r>
      <w:r w:rsidRPr="00582024">
        <w:rPr>
          <w:b/>
          <w:bCs/>
          <w:i/>
          <w:iCs/>
        </w:rPr>
        <w:t xml:space="preserve"> </w:t>
      </w:r>
      <w:r w:rsidRPr="00582024">
        <w:t>168:289–300.</w:t>
      </w:r>
    </w:p>
    <w:p w14:paraId="261ECD2A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Sinha, A., and K. S. Bawa. 2001. Impacts of anthropogenic pressures on population dynamics, demography, and sustainable use of forest species in the Western Ghats, India. In: </w:t>
      </w:r>
      <w:r w:rsidRPr="00582024">
        <w:rPr>
          <w:i/>
        </w:rPr>
        <w:t>Tropical Ecosystems: Structure, Diversity and Human Welfare,</w:t>
      </w:r>
      <w:r w:rsidRPr="00582024">
        <w:t xml:space="preserve"> eds. K. N. Ganeshaiah, R. U. Shaanker and K. S. Bawa, New Delhi: Oxford &amp; IBH Publishing Co. Pvt. Ltd. 101–103.</w:t>
      </w:r>
    </w:p>
    <w:p w14:paraId="06B19615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Setty, R. S., K. S. Bawa, and J. Bommaiah. 2001. Participatory research monitoring for non-timber forest products in Biligiri Rangaswamy Temple wildlife sanctuary, Karnataka, India. In: </w:t>
      </w:r>
      <w:r w:rsidRPr="00582024">
        <w:rPr>
          <w:i/>
        </w:rPr>
        <w:t>Tropical Ecosystems: Structure, Diversity and Human Welfare,</w:t>
      </w:r>
      <w:r w:rsidRPr="00582024">
        <w:t xml:space="preserve"> eds. K. N. Ganeshaiah, R. U. Shaanker and K. S. Bawa, New Delhi: Oxford &amp; IBH Publishing Co. Pvt. Ltd. 85–88</w:t>
      </w:r>
      <w:r w:rsidRPr="00582024">
        <w:rPr>
          <w:i/>
        </w:rPr>
        <w:t>.</w:t>
      </w:r>
    </w:p>
    <w:p w14:paraId="65D76497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Shankar, Uma, S. D. Lama, and K. S. Bawa. 2001. Ecology and Economics of Domestication of Non-Timber Forest Products: An Illustration of Broomgrass in Darjeeling Himalaya. </w:t>
      </w:r>
      <w:r w:rsidRPr="00582024">
        <w:rPr>
          <w:i/>
          <w:iCs/>
        </w:rPr>
        <w:t xml:space="preserve">Journal of Tropical Forest Science </w:t>
      </w:r>
      <w:r w:rsidRPr="00582024">
        <w:t>13:171–191.</w:t>
      </w:r>
    </w:p>
    <w:p w14:paraId="133AE134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R. U. Shaanker, and K. N. Ganeshaiah. 2001. Conserving tropical forest genetic resources: Threats and mitigation strategies. In: </w:t>
      </w:r>
      <w:r w:rsidRPr="00582024">
        <w:rPr>
          <w:i/>
        </w:rPr>
        <w:t>Forest Genetic Resources: Status, Threats, and Conservation Strategies</w:t>
      </w:r>
      <w:r w:rsidRPr="00582024">
        <w:t>, eds. K. N. Ganeshaiah, R. U. Shaanker and K. S. Bawa, New Delhi: Oxford &amp; IBH Publishing Co. Pvt. Ltd. 303–307.</w:t>
      </w:r>
    </w:p>
    <w:p w14:paraId="54DE5464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U. Shaanker, and K. S. Bawa. 2001. Conservation of forest genetic resources of a region: Combining species-centered and ecosystem-based approaches. In: </w:t>
      </w:r>
      <w:r w:rsidRPr="00582024">
        <w:rPr>
          <w:i/>
        </w:rPr>
        <w:t>Forest Genetic Resources: Status, Threats, and Conservation Strategies</w:t>
      </w:r>
      <w:r w:rsidRPr="00582024">
        <w:t>, eds. K. N. Ganeshaiah, R. U. Shaanker and K. S. Bawa, New Delhi: Oxford &amp; IBH Publishing Co. Pvt. Ltd. 273–281.</w:t>
      </w:r>
    </w:p>
    <w:p w14:paraId="70586B9F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Shankar, U., S. D. Lama, and K. S. Bawa. 2001. Ecology and economics of domestication of non-timber forest products: An illustration of broomgrass in Darjeeling Himalaya. </w:t>
      </w:r>
      <w:r w:rsidRPr="00582024">
        <w:rPr>
          <w:i/>
          <w:iCs/>
        </w:rPr>
        <w:t xml:space="preserve">Journal of Tropical Forest Science </w:t>
      </w:r>
      <w:r w:rsidRPr="00582024">
        <w:t>13:171–191.</w:t>
      </w:r>
    </w:p>
    <w:p w14:paraId="0B25B72A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J. Rose, K. N. Ganeshaiah, M. C. Kiran, B. Narayani, and R. U. Shaanker. 2001. Mapping biodiversity from the sky. In: </w:t>
      </w:r>
      <w:r w:rsidRPr="00582024">
        <w:rPr>
          <w:i/>
        </w:rPr>
        <w:t>Tropical Ecosystems: Structure, Diversity and Human Welfare</w:t>
      </w:r>
      <w:r w:rsidRPr="00582024">
        <w:t>, eds. K. N. Ganeshaiah, R. U. Shaanker and K. S. Bawa, New Delhi: Oxford &amp; IBH Publishing Co. Pvt. Ltd. 523–525.</w:t>
      </w:r>
    </w:p>
    <w:p w14:paraId="40F0783C" w14:textId="77777777" w:rsidR="00922393" w:rsidRPr="00582024" w:rsidRDefault="00922393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U. Shaanker, N. Barve, M. C. Kiran, and K. S. Bawa. 2001. A regional approach for the conservation of the biological diversity of the Western Ghats. In: </w:t>
      </w:r>
      <w:r w:rsidRPr="00582024">
        <w:rPr>
          <w:i/>
        </w:rPr>
        <w:t>Tropical Ecosystems: Structure, Diversity and Human Welfare,</w:t>
      </w:r>
      <w:r w:rsidRPr="00582024">
        <w:t xml:space="preserve"> eds. K. N. Ganeshaiah, R. U. Shaanker and K. S. Bawa, New Delhi: Oxford &amp; IBH Publishing Co. Pvt. Ltd. 552–556.</w:t>
      </w:r>
    </w:p>
    <w:p w14:paraId="6441758E" w14:textId="77777777" w:rsidR="00922393" w:rsidRPr="00582024" w:rsidRDefault="00922393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Lele, S., V. Srinivasan, and K. S. Bawa. 2001. Returns to investment in conservation: Disaggregated benefit-cost analysis of the creation of a wildlife sanctuary. In: </w:t>
      </w:r>
      <w:r w:rsidRPr="00582024">
        <w:rPr>
          <w:i/>
        </w:rPr>
        <w:t>Tropical Ecosystems: Structure, Diversity and Human Welfare,</w:t>
      </w:r>
      <w:r w:rsidRPr="00582024">
        <w:t xml:space="preserve"> eds. K. N. Ganeshaiah, R. U. Shaanker and K. S. Bawa, New Delhi: Oxford &amp; IBH Publishing Co. Pvt. Ltd.</w:t>
      </w:r>
      <w:r w:rsidR="00AB7869" w:rsidRPr="00582024">
        <w:t xml:space="preserve"> 31–33.</w:t>
      </w:r>
    </w:p>
    <w:p w14:paraId="3E47A7AC" w14:textId="77777777" w:rsidR="00922393" w:rsidRPr="00582024" w:rsidRDefault="00922393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Menon, S., K. S. Bawa, K. N. Ganeshaiah, and R. U. Shaanker. 2001. Land-use change and conservation priorities in the Western Ghats. In: </w:t>
      </w:r>
      <w:r w:rsidRPr="00582024">
        <w:rPr>
          <w:i/>
        </w:rPr>
        <w:t xml:space="preserve">Tropical Ecosystems: Structure, Diversity </w:t>
      </w:r>
      <w:r w:rsidRPr="00582024">
        <w:rPr>
          <w:i/>
        </w:rPr>
        <w:lastRenderedPageBreak/>
        <w:t>and Human Welfare,</w:t>
      </w:r>
      <w:r w:rsidRPr="00582024">
        <w:t xml:space="preserve"> eds</w:t>
      </w:r>
      <w:r w:rsidRPr="00582024">
        <w:rPr>
          <w:i/>
        </w:rPr>
        <w:t xml:space="preserve">. </w:t>
      </w:r>
      <w:r w:rsidRPr="00582024">
        <w:t>K. N. Ganeshaiah, R. U. Shaanker and K. S. Bawa, New Delhi:</w:t>
      </w:r>
      <w:r w:rsidRPr="00582024">
        <w:rPr>
          <w:i/>
        </w:rPr>
        <w:t xml:space="preserve"> </w:t>
      </w:r>
      <w:r w:rsidRPr="00582024">
        <w:t>Oxford &amp; IBH Publishing Co. Pvt. Ltd.</w:t>
      </w:r>
      <w:r w:rsidR="00AB7869" w:rsidRPr="00582024">
        <w:t xml:space="preserve"> 549–551.</w:t>
      </w:r>
    </w:p>
    <w:p w14:paraId="5DF8383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Menon, S., R. G. Pontius, J. Rose, M. L. Khan, and K. S. Bawa. 2000. Identifying conservation priority areas in the tropics: A land-use change modeling approach </w:t>
      </w:r>
      <w:r w:rsidRPr="00582024">
        <w:rPr>
          <w:i/>
          <w:iCs/>
        </w:rPr>
        <w:t>Conservation Biology</w:t>
      </w:r>
      <w:r w:rsidRPr="00582024">
        <w:t xml:space="preserve"> 15:501–512.</w:t>
      </w:r>
    </w:p>
    <w:p w14:paraId="169181C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Seidler, R., and K. S. Bawa. 2000. Logged Forests. In: </w:t>
      </w:r>
      <w:r w:rsidRPr="00582024">
        <w:rPr>
          <w:i/>
        </w:rPr>
        <w:t>Encyclopedia of Biodiversity</w:t>
      </w:r>
      <w:r w:rsidRPr="00582024">
        <w:t>, ed. S. Levin, Academic Press, New York. 747–760.</w:t>
      </w:r>
    </w:p>
    <w:p w14:paraId="672D7DE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Jha, C. S., S. Dutt, and K. S. Bawa. 2000. Deforestation in Western Ghats, India. </w:t>
      </w:r>
      <w:r w:rsidRPr="00582024">
        <w:rPr>
          <w:i/>
          <w:iCs/>
        </w:rPr>
        <w:t>Current Science</w:t>
      </w:r>
      <w:r w:rsidRPr="00582024">
        <w:t xml:space="preserve"> 79:231–238.</w:t>
      </w:r>
    </w:p>
    <w:p w14:paraId="5744A88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Franceschinelli, E. V., and K. S. Bawa. 2000. The effect of ecological factors on the mating system of a South American shrub species (</w:t>
      </w:r>
      <w:r w:rsidRPr="00582024">
        <w:rPr>
          <w:i/>
          <w:iCs/>
        </w:rPr>
        <w:t>Helicters brevispira</w:t>
      </w:r>
      <w:r w:rsidRPr="00582024">
        <w:t xml:space="preserve">), </w:t>
      </w:r>
      <w:r w:rsidRPr="00582024">
        <w:rPr>
          <w:i/>
          <w:iCs/>
        </w:rPr>
        <w:t xml:space="preserve">Heredity </w:t>
      </w:r>
      <w:r w:rsidRPr="00582024">
        <w:t>84:116–223.</w:t>
      </w:r>
    </w:p>
    <w:p w14:paraId="0001AB5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Dayanandan, S., J. Dole, K. S. Bawa, and R. V. Kesseli. 1999. Population structure delineated with microsatellite markers in fragmented populations of a tropical tree, </w:t>
      </w:r>
      <w:r w:rsidRPr="00582024">
        <w:rPr>
          <w:i/>
          <w:iCs/>
        </w:rPr>
        <w:t>Carapa guianensis</w:t>
      </w:r>
      <w:r w:rsidRPr="00582024">
        <w:t xml:space="preserve"> (Meliaceae). </w:t>
      </w:r>
      <w:r w:rsidRPr="00582024">
        <w:rPr>
          <w:i/>
          <w:iCs/>
        </w:rPr>
        <w:t>Molecular Ecology</w:t>
      </w:r>
      <w:r w:rsidRPr="00582024">
        <w:t xml:space="preserve"> 8:1585–1592.</w:t>
      </w:r>
    </w:p>
    <w:p w14:paraId="5B17FFB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Menon. 1999. Data requirements for assessing patterns and causes of biodiversity loss. </w:t>
      </w:r>
      <w:r w:rsidRPr="00582024">
        <w:rPr>
          <w:i/>
          <w:iCs/>
        </w:rPr>
        <w:t>LUCC Data Requirements Workshop: Survey of needs, gaps and priorities on data for land-use/land-cover change research</w:t>
      </w:r>
      <w:r w:rsidRPr="00582024">
        <w:t>. LUCC International Project Office, Institut Carthografic De Catalunya, Barcelona, Catelonia, Spain. LUCC Report Series No. 3: 58–66.</w:t>
      </w:r>
    </w:p>
    <w:p w14:paraId="42B96BF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S. Lele, K. S. Murali, and B. Ganesan. 1999. Extraction of Non-timber Forest Products in Biligiri Rangan Hills, India: Monitoring a Community-based Project. In: </w:t>
      </w:r>
      <w:r w:rsidRPr="00582024">
        <w:rPr>
          <w:i/>
          <w:iCs/>
        </w:rPr>
        <w:t>Measuring Conservation Impact: an Interdisciplinary Approach to Project Monitoring and Evaluation</w:t>
      </w:r>
      <w:r w:rsidRPr="00582024">
        <w:t>, eds. K. Saterson, R. Margolius and N. Salafsky,</w:t>
      </w:r>
      <w:r w:rsidRPr="00582024">
        <w:rPr>
          <w:i/>
          <w:iCs/>
        </w:rPr>
        <w:t xml:space="preserve">. </w:t>
      </w:r>
      <w:r w:rsidRPr="00582024">
        <w:t>Biodiversity Support Program, World Wildlife Fund, Inc. Washington DC. 89–102.</w:t>
      </w:r>
    </w:p>
    <w:p w14:paraId="5E6FC6A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 1999. Prescriptions for Conservation. Biodiversity Conservation Network, Final Stories from the Field. Biodiversity Support Program, Washington DC. 48–55.</w:t>
      </w:r>
    </w:p>
    <w:p w14:paraId="01260D4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Sanchez-Azofeifa, G. A., C. Quesada-Mateo, P. Gonzalez-Quesada, S. Dayanandan, and K. S. Bawa. 1999. Protected Areas and Conservation of Biodiversity in the Tropics. </w:t>
      </w:r>
      <w:r w:rsidRPr="00582024">
        <w:rPr>
          <w:i/>
          <w:iCs/>
        </w:rPr>
        <w:t>Conservation Biology</w:t>
      </w:r>
      <w:r w:rsidRPr="00582024">
        <w:t xml:space="preserve"> 13:407–411.</w:t>
      </w:r>
    </w:p>
    <w:p w14:paraId="2BD73CB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1998. Conservation of genetic resources in the Dipterocarpaceae. In: </w:t>
      </w:r>
      <w:r w:rsidRPr="00582024">
        <w:rPr>
          <w:i/>
          <w:iCs/>
        </w:rPr>
        <w:t>A Review of Dipterocarps: Taxonomy, ecology, and silviculture,</w:t>
      </w:r>
      <w:r w:rsidRPr="00582024">
        <w:rPr>
          <w:iCs/>
        </w:rPr>
        <w:t xml:space="preserve"> eds.</w:t>
      </w:r>
      <w:r w:rsidRPr="00582024">
        <w:t xml:space="preserve"> S. Appanah and J. M. Turnbull, Center for International Forestry Research, Bogor, Indonesia. 45–55..</w:t>
      </w:r>
    </w:p>
    <w:p w14:paraId="7B4245D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Dayanandan. 1998. Climate change and tropical forest genetic resources. </w:t>
      </w:r>
      <w:r w:rsidRPr="00582024">
        <w:rPr>
          <w:i/>
          <w:iCs/>
        </w:rPr>
        <w:t>Climate Change</w:t>
      </w:r>
      <w:r w:rsidRPr="00582024">
        <w:t xml:space="preserve"> 23:449–466.</w:t>
      </w:r>
    </w:p>
    <w:p w14:paraId="387D9E36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R. Seidler. 1998. Natural forest management and conservation of biodiversity in tropical forests. </w:t>
      </w:r>
      <w:r w:rsidRPr="00582024">
        <w:rPr>
          <w:i/>
          <w:iCs/>
        </w:rPr>
        <w:t xml:space="preserve">Conservation Biology </w:t>
      </w:r>
      <w:r w:rsidRPr="00582024">
        <w:t>12:46–55.</w:t>
      </w:r>
    </w:p>
    <w:p w14:paraId="462B44B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Dayanandan, S., O. P. Rajora, and K. S. Bawa. 1998. Isolation and characterization of microsatellites in trembling aspen (</w:t>
      </w:r>
      <w:r w:rsidRPr="00582024">
        <w:rPr>
          <w:i/>
        </w:rPr>
        <w:t>Populus tremuloides</w:t>
      </w:r>
      <w:r w:rsidRPr="00582024">
        <w:t xml:space="preserve">). </w:t>
      </w:r>
      <w:r w:rsidRPr="00582024">
        <w:rPr>
          <w:i/>
          <w:iCs/>
        </w:rPr>
        <w:t>Theoretical and Applied Genetics</w:t>
      </w:r>
      <w:r w:rsidRPr="00582024">
        <w:t xml:space="preserve"> 96:950–956.</w:t>
      </w:r>
    </w:p>
    <w:p w14:paraId="04F8558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Menon, S., and K. S. Bawa. 1998. Deforestation in the tropics: reconciling disparities in estimates for India. </w:t>
      </w:r>
      <w:r w:rsidRPr="00582024">
        <w:rPr>
          <w:i/>
          <w:iCs/>
        </w:rPr>
        <w:t xml:space="preserve">AMBIO </w:t>
      </w:r>
      <w:r w:rsidRPr="00582024">
        <w:t>27:576–577.</w:t>
      </w:r>
    </w:p>
    <w:p w14:paraId="45F5301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>Ramesh, B. R., S. Menon, and K. S. Bawa. 1998. Explanatory booklet to accompany the vegetation map of the Biligiri Rangaswamy temple wild life Sanctuary, Karnataka, India. (Institut Francais De Pondicherry and ATREE, Bangalore).</w:t>
      </w:r>
    </w:p>
    <w:p w14:paraId="6A42063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Sanchez-Azofeifa, G. A., P. Gonzales-Quesada, S. Dayanandan, and K. S. Bawa. 1998. </w:t>
      </w:r>
      <w:r w:rsidRPr="00582024">
        <w:t xml:space="preserve">Are protected areas conserving biodiversity in the tropics? </w:t>
      </w:r>
      <w:r w:rsidRPr="00582024">
        <w:rPr>
          <w:i/>
          <w:iCs/>
        </w:rPr>
        <w:t xml:space="preserve">Conservation Biology </w:t>
      </w:r>
      <w:r w:rsidRPr="00582024">
        <w:t>13:407–411.</w:t>
      </w:r>
    </w:p>
    <w:p w14:paraId="01F475F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Uma Shankar, K., D. Lama, and K. S. Bawa. 1998. Ecosystem reconstruction through taungya plantations following commercial logging in dry mixed deciduous forest in Darjeeling Himalaya. </w:t>
      </w:r>
      <w:r w:rsidRPr="00582024">
        <w:rPr>
          <w:i/>
          <w:iCs/>
        </w:rPr>
        <w:t>Forest Ecology and Management</w:t>
      </w:r>
      <w:r w:rsidRPr="00582024">
        <w:t xml:space="preserve"> 102:131–142.</w:t>
      </w:r>
    </w:p>
    <w:p w14:paraId="1A5E81B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Uma Shankar, K., S. Murali, R. Uma Shaanker, K. N. Ganeshaiah, and K. S. Bawa. 1998. Extraction of non-timber forest products in the forests of Biligiri Rangan Hills, India. 4. Impact on floristic diversity and population structure in a thorn scrub forest. </w:t>
      </w:r>
      <w:r w:rsidRPr="00582024">
        <w:rPr>
          <w:i/>
          <w:iCs/>
        </w:rPr>
        <w:t xml:space="preserve">Economic Botany </w:t>
      </w:r>
      <w:r w:rsidRPr="00582024">
        <w:t>52:302–315.</w:t>
      </w:r>
    </w:p>
    <w:p w14:paraId="36A2FC0F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Uma Shaanker, K. S. Murali, Uma Shankar, and K. S. Bawa. 1998. Extraction of non-timber forest products in the forests of Biligiri Rangan Hills, India. 5. Influence of dispersal mode on species response to NTFP extraction. </w:t>
      </w:r>
      <w:r w:rsidRPr="00582024">
        <w:rPr>
          <w:i/>
          <w:iCs/>
        </w:rPr>
        <w:t>Economic Botany</w:t>
      </w:r>
      <w:r w:rsidRPr="00582024">
        <w:t xml:space="preserve"> 52:316–319. </w:t>
      </w:r>
    </w:p>
    <w:p w14:paraId="25ACAD3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Uma Shankar, R. Hegde, and K. S. Bawa. 1998. Extraction of non-timber forest products in the forests of Biligiri Rangan Hills, India. 6. Fuel wood pressure and management options. </w:t>
      </w:r>
      <w:r w:rsidRPr="00582024">
        <w:rPr>
          <w:i/>
          <w:iCs/>
        </w:rPr>
        <w:t>Economic Botany</w:t>
      </w:r>
      <w:r w:rsidRPr="00582024">
        <w:t xml:space="preserve"> 52:320–336.</w:t>
      </w:r>
    </w:p>
    <w:p w14:paraId="6C7E8BD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M. Gadgil. 1997. Ecosystem services in subsistence economies and conservation of biodiversity. In: </w:t>
      </w:r>
      <w:r w:rsidRPr="00582024">
        <w:rPr>
          <w:i/>
          <w:iCs/>
        </w:rPr>
        <w:t>Nature’s Services: Societal Dependence on Natural</w:t>
      </w:r>
      <w:r w:rsidRPr="00582024">
        <w:t xml:space="preserve"> </w:t>
      </w:r>
      <w:r w:rsidRPr="00582024">
        <w:rPr>
          <w:i/>
          <w:iCs/>
        </w:rPr>
        <w:t xml:space="preserve">Ecosystems, </w:t>
      </w:r>
      <w:r w:rsidRPr="00582024">
        <w:rPr>
          <w:iCs/>
        </w:rPr>
        <w:t xml:space="preserve">ed. </w:t>
      </w:r>
      <w:r w:rsidRPr="00582024">
        <w:t>G. Daily, Island Press, Washington, DC. 295–310.</w:t>
      </w:r>
    </w:p>
    <w:p w14:paraId="4DC7CE6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S. Menon, and L. R. Gorman. 1997. Cloning and conservation of biological diversity: paradox, panacea, or pandora's box? </w:t>
      </w:r>
      <w:r w:rsidRPr="00582024">
        <w:rPr>
          <w:i/>
          <w:iCs/>
        </w:rPr>
        <w:t>Conservation Biology</w:t>
      </w:r>
      <w:r w:rsidRPr="00582024">
        <w:t xml:space="preserve"> 11:829–830.</w:t>
      </w:r>
    </w:p>
    <w:p w14:paraId="05457B9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Dayanandan. 1997. Socioeconomic factors and tropical deforestation. </w:t>
      </w:r>
      <w:r w:rsidRPr="00582024">
        <w:rPr>
          <w:i/>
          <w:iCs/>
        </w:rPr>
        <w:t>Nature,</w:t>
      </w:r>
      <w:r w:rsidRPr="00582024">
        <w:t xml:space="preserve"> 386:562-563.</w:t>
      </w:r>
    </w:p>
    <w:p w14:paraId="55A4131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Menon. 1997. Biodiversity monitoring: the missing ingredients. </w:t>
      </w:r>
      <w:r w:rsidRPr="00582024">
        <w:rPr>
          <w:i/>
          <w:iCs/>
        </w:rPr>
        <w:t xml:space="preserve">Trends in Ecology and Evolution </w:t>
      </w:r>
      <w:r w:rsidRPr="00582024">
        <w:t>12:42.</w:t>
      </w:r>
    </w:p>
    <w:p w14:paraId="127D707D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Dayanandan. 1997. Causes of tropical deforestation and institutional constraints to conservation. In: </w:t>
      </w:r>
      <w:r w:rsidRPr="00582024">
        <w:rPr>
          <w:i/>
          <w:iCs/>
        </w:rPr>
        <w:t>Tropical Rain Forest: A Wider Perspective</w:t>
      </w:r>
      <w:r w:rsidRPr="00582024">
        <w:t>, ed. B. Gold</w:t>
      </w:r>
      <w:r w:rsidR="004C098C" w:rsidRPr="00582024">
        <w:t>s</w:t>
      </w:r>
      <w:r w:rsidRPr="00582024">
        <w:t>mith, Chapman</w:t>
      </w:r>
      <w:r w:rsidR="004C098C" w:rsidRPr="00582024">
        <w:t>,</w:t>
      </w:r>
      <w:r w:rsidRPr="00582024">
        <w:t xml:space="preserve"> and Hall, London. 175–198.</w:t>
      </w:r>
    </w:p>
    <w:p w14:paraId="71512D0B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Dayanandan, S., R. Kesseli, and K. S. Bawa. 1997. Conservation of microsatellites among tropical trees (Leguminosae). </w:t>
      </w:r>
      <w:r w:rsidRPr="00582024">
        <w:rPr>
          <w:i/>
          <w:iCs/>
        </w:rPr>
        <w:t>American Journal of Botany,</w:t>
      </w:r>
      <w:r w:rsidRPr="00582024">
        <w:t xml:space="preserve"> 84:1658–1663.</w:t>
      </w:r>
    </w:p>
    <w:p w14:paraId="523A03B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Ganeshaiah, K. N., R. Uma Shaanker, and K. S. Bawa. 1997. Diversity of species assemblages of islands: Predictions and their test using tree species composition of shola fragments. </w:t>
      </w:r>
      <w:r w:rsidRPr="00582024">
        <w:rPr>
          <w:i/>
          <w:iCs/>
        </w:rPr>
        <w:t>Current Science</w:t>
      </w:r>
      <w:r w:rsidRPr="00582024">
        <w:t xml:space="preserve"> 73:188–194.</w:t>
      </w:r>
    </w:p>
    <w:p w14:paraId="16AC918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Khan, M. L., S. Menon, and K. S. Bawa. 1997. Effectiveness of the protected area network in biodiversity conservation: A case study of Meghalaya state. </w:t>
      </w:r>
      <w:r w:rsidRPr="00582024">
        <w:rPr>
          <w:i/>
          <w:iCs/>
        </w:rPr>
        <w:t>Biodiversity and Conservation</w:t>
      </w:r>
      <w:r w:rsidRPr="00582024">
        <w:t xml:space="preserve"> 6:853–868.</w:t>
      </w:r>
    </w:p>
    <w:p w14:paraId="7557443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Lele, S., K. S. Murali, and K. S. Bawa. 1997. Biodiversity conservation through community enterprise: an experiment in the BRT Sanctuary of Karnataka, India. In: </w:t>
      </w:r>
      <w:r w:rsidRPr="00582024">
        <w:rPr>
          <w:i/>
          <w:iCs/>
        </w:rPr>
        <w:t>Proceedings of the UNESCO Regional Workshop on Community -Based Conservation: Policy and Practice</w:t>
      </w:r>
      <w:r w:rsidRPr="00582024">
        <w:rPr>
          <w:iCs/>
        </w:rPr>
        <w:t xml:space="preserve">, </w:t>
      </w:r>
      <w:r w:rsidRPr="00582024">
        <w:t>IIPA, New Delhi, February 1997. 449–466.</w:t>
      </w:r>
    </w:p>
    <w:p w14:paraId="2FE145A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Menon, S., and K. S. Bawa. 1997. Applications of geographic information systems (GIS), remote-sensing, and a landscape ecology approach to biodiversity conservation in the Western Ghats. </w:t>
      </w:r>
      <w:r w:rsidRPr="00582024">
        <w:rPr>
          <w:i/>
          <w:iCs/>
        </w:rPr>
        <w:t>Current Science</w:t>
      </w:r>
      <w:r w:rsidRPr="00582024">
        <w:t xml:space="preserve"> 73:134–145.</w:t>
      </w:r>
    </w:p>
    <w:p w14:paraId="7039F6C0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Ramesh, B. R., S. Menon, and K. S. Bawa. 1997. A vegetation based approach to biodiversity gap analysis in the Agastyamalai region, Western Ghats, India. </w:t>
      </w:r>
      <w:r w:rsidRPr="00582024">
        <w:rPr>
          <w:i/>
          <w:iCs/>
        </w:rPr>
        <w:t>AMBIO</w:t>
      </w:r>
      <w:r w:rsidRPr="00582024">
        <w:t xml:space="preserve"> 26:529–536.</w:t>
      </w:r>
    </w:p>
    <w:p w14:paraId="7ABC10D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Chase, M., R. Kesseli, and K. S Bawa. 1996. </w:t>
      </w:r>
      <w:r w:rsidR="004C098C" w:rsidRPr="00582024">
        <w:t>Microsatellite</w:t>
      </w:r>
      <w:r w:rsidRPr="00582024">
        <w:t xml:space="preserve"> markers for population genetics and conservation genetics of tropical trees. </w:t>
      </w:r>
      <w:r w:rsidRPr="00582024">
        <w:rPr>
          <w:i/>
          <w:iCs/>
        </w:rPr>
        <w:t>American Journal of Botany</w:t>
      </w:r>
      <w:r w:rsidRPr="00582024">
        <w:t xml:space="preserve"> 83:51–57.</w:t>
      </w:r>
    </w:p>
    <w:p w14:paraId="1BDF1A4B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Chase, M. R., C. Moller, R. Kesseli, and K. S. Bawa. 1996. Distant gene flow in tropical trees. </w:t>
      </w:r>
      <w:r w:rsidRPr="00582024">
        <w:rPr>
          <w:i/>
          <w:iCs/>
        </w:rPr>
        <w:t>Nature</w:t>
      </w:r>
      <w:r w:rsidRPr="00582024">
        <w:t xml:space="preserve"> 383:398–399.</w:t>
      </w:r>
    </w:p>
    <w:p w14:paraId="5900716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Ganesh, T., R. Ganesan, P. Davidar, S. Devy, and K. S. Bawa. 1996. An assessment of plant biodiversity at a mid-elevation evergreen forest of Kalakad Mundanthurai Tiger Reserve, Western Ghats, India. </w:t>
      </w:r>
      <w:r w:rsidRPr="00582024">
        <w:rPr>
          <w:i/>
          <w:iCs/>
        </w:rPr>
        <w:t>Current Science</w:t>
      </w:r>
      <w:r w:rsidRPr="00582024">
        <w:t xml:space="preserve"> 71:379–392.</w:t>
      </w:r>
    </w:p>
    <w:p w14:paraId="010B8B8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Hall, P., S. Walker, and K. S. Bawa. 1996. Effects of forest fragmentation on genetic diversity and mating systems in a tropical tree, Pithecellobium elegans. </w:t>
      </w:r>
      <w:r w:rsidRPr="00582024">
        <w:rPr>
          <w:i/>
          <w:iCs/>
        </w:rPr>
        <w:t>Conservation Biology</w:t>
      </w:r>
      <w:r w:rsidRPr="00582024">
        <w:t xml:space="preserve"> 10:757–768.</w:t>
      </w:r>
    </w:p>
    <w:p w14:paraId="32F4B7B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Hegde, R., S. Suryaprakash, L. Achot, and K. S. Bawa. 1996. Extraction of non-timber forest products in the forests of Biligiri Rangan Hills, India. 1. Contribution to rural income. </w:t>
      </w:r>
      <w:r w:rsidRPr="00582024">
        <w:rPr>
          <w:i/>
          <w:iCs/>
        </w:rPr>
        <w:t>Economic Botany</w:t>
      </w:r>
      <w:r w:rsidRPr="00582024">
        <w:t xml:space="preserve"> 50:243–250.</w:t>
      </w:r>
    </w:p>
    <w:p w14:paraId="713818F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Murali, K. S., R. Uma Shaanker, K. N. Ganeshaiah, and K. S. Bawa. 1996. Extraction of non-timber forest products in the forests of Biligiri Rangan Hills, India. 2. Impact of NTFP extraction on regeneration, population structure, and species composition. </w:t>
      </w:r>
      <w:r w:rsidRPr="00582024">
        <w:rPr>
          <w:i/>
          <w:iCs/>
        </w:rPr>
        <w:t>Economic Botany</w:t>
      </w:r>
      <w:r w:rsidRPr="00582024">
        <w:t xml:space="preserve"> 50:251–269.</w:t>
      </w:r>
    </w:p>
    <w:p w14:paraId="10224690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Shankar, U., K. S. Murali, R. Uma Shaanker, K. N. Ganeshaiah, and K. S. Bawa. 1996. Extraction of non-timber forest products in the forests of Biligiri Rangan Hills, India. 3. Productivity, extraction and prospects of sustainable harvest of Amla, </w:t>
      </w:r>
      <w:r w:rsidRPr="00582024">
        <w:rPr>
          <w:i/>
          <w:iCs/>
        </w:rPr>
        <w:t>Phyllanthus emblica</w:t>
      </w:r>
      <w:r w:rsidRPr="00582024">
        <w:t xml:space="preserve"> (Euphorbeaceae). </w:t>
      </w:r>
      <w:r w:rsidRPr="00582024">
        <w:rPr>
          <w:i/>
          <w:iCs/>
        </w:rPr>
        <w:t>Economic Botany</w:t>
      </w:r>
      <w:r w:rsidRPr="00582024">
        <w:t xml:space="preserve"> 50:270–279.</w:t>
      </w:r>
    </w:p>
    <w:p w14:paraId="0DF9AC33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Wendland, A., and K. S. Bawa. 1996. Tropical forestry: the Costa Rican experience in management of forest resources. </w:t>
      </w:r>
      <w:r w:rsidRPr="00582024">
        <w:rPr>
          <w:i/>
          <w:iCs/>
        </w:rPr>
        <w:t>Journal of Sustainable Forestry</w:t>
      </w:r>
      <w:r w:rsidRPr="00582024">
        <w:t xml:space="preserve"> 3:91–156.</w:t>
      </w:r>
    </w:p>
    <w:p w14:paraId="3E4FE89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Chase, M. R., D. H. Boshier, K. S. Bawa. 1995. Population genetics of </w:t>
      </w:r>
      <w:r w:rsidRPr="00582024">
        <w:rPr>
          <w:i/>
          <w:iCs/>
        </w:rPr>
        <w:t>Cordia alliodora</w:t>
      </w:r>
      <w:r w:rsidRPr="00582024">
        <w:t xml:space="preserve"> (Boraginaceae), a neotropical tree.1. Genetic variation in natural populations. </w:t>
      </w:r>
      <w:r w:rsidRPr="00582024">
        <w:rPr>
          <w:i/>
          <w:iCs/>
        </w:rPr>
        <w:t xml:space="preserve">American Journal of Botany </w:t>
      </w:r>
      <w:r w:rsidRPr="00582024">
        <w:t>82:468–475.</w:t>
      </w:r>
    </w:p>
    <w:p w14:paraId="1A9B787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Boshier, D. H., M. R. Chase, and K. S. Bawa. 1995. Population genetics of </w:t>
      </w:r>
      <w:r w:rsidRPr="00582024">
        <w:rPr>
          <w:i/>
          <w:iCs/>
        </w:rPr>
        <w:t>Cordia alliodora</w:t>
      </w:r>
      <w:r w:rsidRPr="00582024">
        <w:t xml:space="preserve"> (Boraginaceae), a neotropical tree. 2. Mating system. </w:t>
      </w:r>
      <w:r w:rsidRPr="00582024">
        <w:rPr>
          <w:i/>
          <w:iCs/>
        </w:rPr>
        <w:t>American Journal of Botany</w:t>
      </w:r>
      <w:r w:rsidRPr="00582024">
        <w:t xml:space="preserve"> 82:476–483.</w:t>
      </w:r>
    </w:p>
    <w:p w14:paraId="59697E9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Boshier, D. H., M. R. Chase, and K. S. Bawa. 1995. Population genetics of </w:t>
      </w:r>
      <w:r w:rsidRPr="00582024">
        <w:rPr>
          <w:i/>
          <w:iCs/>
        </w:rPr>
        <w:t>Cordia alliodora</w:t>
      </w:r>
      <w:r w:rsidRPr="00582024">
        <w:t xml:space="preserve"> (Boraginaceae), a neotropical tree. 3. Gene flow, neighborhood, and population substructure. </w:t>
      </w:r>
      <w:r w:rsidRPr="00582024">
        <w:rPr>
          <w:i/>
          <w:iCs/>
        </w:rPr>
        <w:t>American Journal of Botany</w:t>
      </w:r>
      <w:r w:rsidRPr="00582024">
        <w:t xml:space="preserve"> 82:484–490.</w:t>
      </w:r>
    </w:p>
    <w:p w14:paraId="3F2A4F6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Bawa, K. S. 1995. Pollination, seed dispersal, and diversification of angiosperms. </w:t>
      </w:r>
      <w:r w:rsidRPr="00582024">
        <w:rPr>
          <w:i/>
          <w:iCs/>
        </w:rPr>
        <w:t>Trends in Ecology and Evolution</w:t>
      </w:r>
      <w:r w:rsidRPr="00582024">
        <w:t xml:space="preserve"> 10:311–312.</w:t>
      </w:r>
    </w:p>
    <w:p w14:paraId="553424FD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A. Markham. 1995. Climate change and tropical forests. </w:t>
      </w:r>
      <w:r w:rsidRPr="00582024">
        <w:rPr>
          <w:i/>
          <w:iCs/>
        </w:rPr>
        <w:t>Trends in Ecology and Evolution</w:t>
      </w:r>
      <w:r w:rsidRPr="00582024">
        <w:t xml:space="preserve"> 10:348–349.</w:t>
      </w:r>
    </w:p>
    <w:p w14:paraId="4C7BD53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Murawski, D. A., and K. S. Bawa. 1994. Genetic structure and mating system of </w:t>
      </w:r>
      <w:r w:rsidRPr="00582024">
        <w:rPr>
          <w:i/>
          <w:iCs/>
        </w:rPr>
        <w:t>Stemonoporus oblongifolius</w:t>
      </w:r>
      <w:r w:rsidRPr="00582024">
        <w:t xml:space="preserve"> (Dipterocarpaceae) in Sri Lanka. </w:t>
      </w:r>
      <w:r w:rsidRPr="00582024">
        <w:rPr>
          <w:i/>
          <w:iCs/>
        </w:rPr>
        <w:t xml:space="preserve">American Journal of Botany </w:t>
      </w:r>
      <w:r w:rsidRPr="00582024">
        <w:t>81:155–160.</w:t>
      </w:r>
    </w:p>
    <w:p w14:paraId="45AEF6D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L. McDade. 1994. Introduction. In: </w:t>
      </w:r>
      <w:r w:rsidRPr="00582024">
        <w:rPr>
          <w:i/>
          <w:iCs/>
        </w:rPr>
        <w:t xml:space="preserve">La Selva: Ecology and Natural History of a Neotropical Rain Forest, </w:t>
      </w:r>
      <w:r w:rsidRPr="00582024">
        <w:t>eds. L. McDade, K. S. Bawa, H. Hespenheide and G. Hartshorn, 3–5 University of Chicago Press.</w:t>
      </w:r>
    </w:p>
    <w:p w14:paraId="643FA25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S., and L. McDade. 1994. Plant community - commentary. In:</w:t>
      </w:r>
      <w:r w:rsidRPr="00582024">
        <w:rPr>
          <w:i/>
          <w:iCs/>
        </w:rPr>
        <w:t xml:space="preserve"> La Selva: Ecology and Natural History of a Neotropical Rain Fores</w:t>
      </w:r>
      <w:r w:rsidRPr="00582024">
        <w:t>t, eds. L. McDade, K. S. Bawa, H. Hespenheide and G. Hartshorn, 65–72. University of Chicago Press.</w:t>
      </w:r>
    </w:p>
    <w:p w14:paraId="7843CB7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McDade, L., and K. S. Bawa. 1994. Patterns of research productivity. In:</w:t>
      </w:r>
      <w:r w:rsidRPr="00582024">
        <w:rPr>
          <w:i/>
          <w:iCs/>
        </w:rPr>
        <w:t xml:space="preserve"> La Selva: Ecology and Natural History of a Neotropical Rain Forest, </w:t>
      </w:r>
      <w:r w:rsidRPr="00582024">
        <w:t>eds. L. McDade, K. S. Bawa, H. Hespenheide and G. Hartshorn, 341–344. University of Chicago Press.</w:t>
      </w:r>
    </w:p>
    <w:p w14:paraId="5BE117E7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Hall, P., L. C. Orrell, and K. S. Bawa. 1994. Genetic diversity and mating system in a tropical tree, </w:t>
      </w:r>
      <w:r w:rsidRPr="00582024">
        <w:rPr>
          <w:i/>
          <w:iCs/>
        </w:rPr>
        <w:t>Carapa guianensis</w:t>
      </w:r>
      <w:r w:rsidRPr="00582024">
        <w:t xml:space="preserve"> (Meliaceae). </w:t>
      </w:r>
      <w:r w:rsidRPr="00582024">
        <w:rPr>
          <w:i/>
          <w:iCs/>
        </w:rPr>
        <w:t>American Journal of Botany</w:t>
      </w:r>
      <w:r w:rsidRPr="00582024">
        <w:t xml:space="preserve"> 81:1104–1111.</w:t>
      </w:r>
    </w:p>
    <w:p w14:paraId="655ECF0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Murawski, D. A., I. A. U. N. Gunatilleke, and K. S. Bawa. 1994. The effect of selective logging on mating patterns of </w:t>
      </w:r>
      <w:r w:rsidRPr="00582024">
        <w:rPr>
          <w:i/>
          <w:iCs/>
        </w:rPr>
        <w:t>Shorea megistophylla</w:t>
      </w:r>
      <w:r w:rsidRPr="00582024">
        <w:t xml:space="preserve"> (Dipteracarpacea) from Sri Lanka. </w:t>
      </w:r>
      <w:r w:rsidRPr="00582024">
        <w:rPr>
          <w:i/>
          <w:iCs/>
        </w:rPr>
        <w:t>Conservation Biology</w:t>
      </w:r>
      <w:r w:rsidRPr="00582024">
        <w:t xml:space="preserve"> 8:997–1002.</w:t>
      </w:r>
    </w:p>
    <w:p w14:paraId="0138749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1994. Pollinators of tropical dioecious angiosperms: a reassessment? No, not yet. </w:t>
      </w:r>
      <w:r w:rsidRPr="00582024">
        <w:rPr>
          <w:i/>
          <w:iCs/>
        </w:rPr>
        <w:t>American Journal of Botany</w:t>
      </w:r>
      <w:r w:rsidRPr="00582024">
        <w:t xml:space="preserve"> 81:456–460.</w:t>
      </w:r>
    </w:p>
    <w:p w14:paraId="6DDE92A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Dulberger, R., M. B. Smith, and K. S. Bawa. 1994. The stigmatic orifice in </w:t>
      </w:r>
      <w:r w:rsidRPr="00582024">
        <w:rPr>
          <w:i/>
          <w:iCs/>
        </w:rPr>
        <w:t>Cassia</w:t>
      </w:r>
      <w:r w:rsidRPr="00582024">
        <w:t xml:space="preserve">, </w:t>
      </w:r>
      <w:r w:rsidRPr="00582024">
        <w:rPr>
          <w:i/>
          <w:iCs/>
        </w:rPr>
        <w:t>Senna</w:t>
      </w:r>
      <w:r w:rsidRPr="00582024">
        <w:t xml:space="preserve">, and </w:t>
      </w:r>
      <w:r w:rsidRPr="00582024">
        <w:rPr>
          <w:i/>
          <w:iCs/>
        </w:rPr>
        <w:t>Chamaecrista</w:t>
      </w:r>
      <w:r w:rsidRPr="00582024">
        <w:t xml:space="preserve"> (Caesalpiniaceae): Morphological variation, function during pollination, and possible adaptive significance. </w:t>
      </w:r>
      <w:r w:rsidRPr="00582024">
        <w:rPr>
          <w:i/>
          <w:iCs/>
        </w:rPr>
        <w:t>American Journal of Bot</w:t>
      </w:r>
      <w:r w:rsidRPr="00582024">
        <w:t>any 81:1390–1396.</w:t>
      </w:r>
    </w:p>
    <w:p w14:paraId="0EAD3F4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Murawski, D. A., B. Dayanandan, and K. S. Bawa. 1994. Outcrossing rates of two endemic </w:t>
      </w:r>
      <w:r w:rsidRPr="00582024">
        <w:rPr>
          <w:i/>
          <w:iCs/>
        </w:rPr>
        <w:t>Shorea</w:t>
      </w:r>
      <w:r w:rsidRPr="00582024">
        <w:t xml:space="preserve"> sp. from Sri Lankan tropical rain forests. </w:t>
      </w:r>
      <w:r w:rsidRPr="00582024">
        <w:rPr>
          <w:i/>
          <w:iCs/>
        </w:rPr>
        <w:t>Biotropica</w:t>
      </w:r>
      <w:r w:rsidRPr="00582024">
        <w:t xml:space="preserve"> 26:23–29.</w:t>
      </w:r>
    </w:p>
    <w:p w14:paraId="2760682C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1993. Indian biology research at crossroads - another perspective. </w:t>
      </w:r>
      <w:r w:rsidRPr="00582024">
        <w:rPr>
          <w:i/>
          <w:iCs/>
        </w:rPr>
        <w:t xml:space="preserve">Current Science </w:t>
      </w:r>
      <w:r w:rsidRPr="00582024">
        <w:t>64:205–207.</w:t>
      </w:r>
    </w:p>
    <w:p w14:paraId="3889255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O’Donnell, M. E., and K. S. Bawa. 1993. Gamete selection and patterns of ovule and seed abortion. </w:t>
      </w:r>
      <w:r w:rsidRPr="00582024">
        <w:rPr>
          <w:i/>
          <w:iCs/>
        </w:rPr>
        <w:t xml:space="preserve">Current Science </w:t>
      </w:r>
      <w:r w:rsidRPr="00582024">
        <w:t>65:214–219.</w:t>
      </w:r>
    </w:p>
    <w:p w14:paraId="006B68A2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Godoy, R., and K. S. Bawa. 1993. The economic value and sustainable harvest of plants and animals from the tropical rain forest: assumptions, hypotheses, and methods. </w:t>
      </w:r>
      <w:r w:rsidRPr="00582024">
        <w:rPr>
          <w:i/>
          <w:iCs/>
        </w:rPr>
        <w:t>Economic Botany</w:t>
      </w:r>
      <w:r w:rsidRPr="00582024">
        <w:t xml:space="preserve"> 47:215–219.</w:t>
      </w:r>
    </w:p>
    <w:p w14:paraId="3399CE64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Hall, P., and K. S. Bawa. 1993. Methods to assess the impact of extraction of non-timber tropical forest products on plant populations. </w:t>
      </w:r>
      <w:r w:rsidRPr="00582024">
        <w:rPr>
          <w:i/>
          <w:iCs/>
        </w:rPr>
        <w:t>Economic Botany</w:t>
      </w:r>
      <w:r w:rsidRPr="00582024">
        <w:t xml:space="preserve"> 47:234–247.</w:t>
      </w:r>
    </w:p>
    <w:p w14:paraId="2E8FAD5E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R. Godoy. 1993. Introduction to case studies from South Asia. </w:t>
      </w:r>
      <w:r w:rsidRPr="00582024">
        <w:rPr>
          <w:i/>
          <w:iCs/>
        </w:rPr>
        <w:t>Economic Botany</w:t>
      </w:r>
      <w:r w:rsidRPr="00582024">
        <w:t xml:space="preserve"> 47:248–250</w:t>
      </w:r>
      <w:r w:rsidRPr="00582024">
        <w:rPr>
          <w:i/>
          <w:iCs/>
        </w:rPr>
        <w:t>.</w:t>
      </w:r>
    </w:p>
    <w:p w14:paraId="58FAC8B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Bawa, K. S. 1993. Conservation of biodiversity in the Himalayas: concluding remarks and an agenda for action. In: </w:t>
      </w:r>
      <w:r w:rsidRPr="00582024">
        <w:rPr>
          <w:i/>
          <w:iCs/>
        </w:rPr>
        <w:t xml:space="preserve">Himalayan Biodiversity: Conservation Strategies, </w:t>
      </w:r>
      <w:r w:rsidRPr="00582024">
        <w:t>ed. U. Dhar, G. B. Pant Institute of Himalayan Environment &amp; Development, Almora, India. 529–538.</w:t>
      </w:r>
    </w:p>
    <w:p w14:paraId="27F3540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1993. Plant reproductive biology and agroforestry. In: </w:t>
      </w:r>
      <w:r w:rsidRPr="00582024">
        <w:rPr>
          <w:i/>
          <w:iCs/>
        </w:rPr>
        <w:t>Agroforestry in South Asia: Problems and Applied Research Perspectives</w:t>
      </w:r>
      <w:r w:rsidRPr="00582024">
        <w:t>, eds. W. R. Bentley, P. K. Khosla and K. Seckler, Winrock International, USA &amp; Oxford &amp; IBH Publishing Co. Pvt. Ltd, India. 95–101.</w:t>
      </w:r>
    </w:p>
    <w:p w14:paraId="3CEBB1F0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Hall, P., M. R. Chase, and K. S. Bawa. 1994. Low genetic variation but high population differentiation in a common tropical forest trees species. </w:t>
      </w:r>
      <w:r w:rsidRPr="00582024">
        <w:rPr>
          <w:i/>
          <w:iCs/>
        </w:rPr>
        <w:t>Conservation Biology</w:t>
      </w:r>
      <w:r w:rsidRPr="00582024">
        <w:t xml:space="preserve"> 8:471–482.</w:t>
      </w:r>
    </w:p>
    <w:p w14:paraId="391627C5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1993. Effects of deforestation and forest fragmentation on genetic diversity in tropical tree populations. In: </w:t>
      </w:r>
      <w:r w:rsidRPr="00582024">
        <w:rPr>
          <w:i/>
          <w:iCs/>
        </w:rPr>
        <w:t xml:space="preserve">Proceedings, International Symposium on Genetic Conservation and Production of Tropical Forest Seed, </w:t>
      </w:r>
      <w:r w:rsidRPr="00582024">
        <w:t>eds. R.</w:t>
      </w:r>
      <w:r w:rsidR="004C098C" w:rsidRPr="00582024">
        <w:t xml:space="preserve"> </w:t>
      </w:r>
      <w:r w:rsidRPr="00582024">
        <w:t>M. Drysdale, S.</w:t>
      </w:r>
      <w:r w:rsidR="004C098C" w:rsidRPr="00582024">
        <w:t xml:space="preserve"> </w:t>
      </w:r>
      <w:r w:rsidRPr="00582024">
        <w:t>E.</w:t>
      </w:r>
      <w:r w:rsidR="004C098C" w:rsidRPr="00582024">
        <w:t xml:space="preserve"> </w:t>
      </w:r>
      <w:r w:rsidRPr="00582024">
        <w:t>T. John and A.</w:t>
      </w:r>
      <w:r w:rsidR="004C098C" w:rsidRPr="00582024">
        <w:t xml:space="preserve"> </w:t>
      </w:r>
      <w:r w:rsidRPr="00582024">
        <w:t>C. Yapa, ASEAN-Canada Forest Tree Seed Centre, Chiang Mai, Thailand. 10–15.</w:t>
      </w:r>
    </w:p>
    <w:p w14:paraId="2200736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 1992. The riches of tropical forests: non-timber products. </w:t>
      </w:r>
      <w:r w:rsidRPr="00582024">
        <w:rPr>
          <w:i/>
          <w:iCs/>
        </w:rPr>
        <w:t xml:space="preserve">Trends in Ecology and Evolution </w:t>
      </w:r>
      <w:r w:rsidRPr="00582024">
        <w:t>7:361–363</w:t>
      </w:r>
      <w:r w:rsidRPr="00582024">
        <w:rPr>
          <w:i/>
          <w:iCs/>
        </w:rPr>
        <w:t>.</w:t>
      </w:r>
    </w:p>
    <w:p w14:paraId="06581129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Kang, H., G. Jaschek, and K. S. Bawa. 1992. Variation in seed and seedling traits in </w:t>
      </w:r>
      <w:r w:rsidRPr="00582024">
        <w:rPr>
          <w:i/>
          <w:iCs/>
        </w:rPr>
        <w:t>Pitchecellobium pedicellare</w:t>
      </w:r>
      <w:r w:rsidRPr="00582024">
        <w:t xml:space="preserve">, a tropical rain forest tree. </w:t>
      </w:r>
      <w:r w:rsidRPr="00582024">
        <w:rPr>
          <w:i/>
          <w:iCs/>
        </w:rPr>
        <w:t xml:space="preserve">Oecologia </w:t>
      </w:r>
      <w:r w:rsidRPr="00582024">
        <w:t>91:239–244.</w:t>
      </w:r>
    </w:p>
    <w:p w14:paraId="7B970418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 1992. Mating systems, genetic differentiation and speciation in tropical rain forest plants. </w:t>
      </w:r>
      <w:r w:rsidRPr="00582024">
        <w:rPr>
          <w:i/>
          <w:iCs/>
        </w:rPr>
        <w:t xml:space="preserve">Biotropica. </w:t>
      </w:r>
      <w:r w:rsidRPr="00582024">
        <w:t>24:250–255</w:t>
      </w:r>
      <w:r w:rsidRPr="00582024">
        <w:rPr>
          <w:i/>
          <w:iCs/>
        </w:rPr>
        <w:t>.</w:t>
      </w:r>
    </w:p>
    <w:p w14:paraId="6B850161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 1992. Colonialism, rural poverty and the use of forest resources. (extended book review). </w:t>
      </w:r>
      <w:r w:rsidRPr="00582024">
        <w:rPr>
          <w:i/>
          <w:iCs/>
        </w:rPr>
        <w:t xml:space="preserve">Conservation Biology </w:t>
      </w:r>
      <w:r w:rsidRPr="00582024">
        <w:t>6:477–481</w:t>
      </w:r>
      <w:r w:rsidRPr="00582024">
        <w:rPr>
          <w:i/>
          <w:iCs/>
        </w:rPr>
        <w:t>.</w:t>
      </w:r>
    </w:p>
    <w:p w14:paraId="6892DF65" w14:textId="77777777" w:rsidR="00AB7869" w:rsidRPr="00582024" w:rsidRDefault="00AB7869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H. G. Wilkes. 1992. Who shall speak for biodiversity? </w:t>
      </w:r>
      <w:r w:rsidRPr="00582024">
        <w:rPr>
          <w:i/>
          <w:iCs/>
        </w:rPr>
        <w:t xml:space="preserve">Conservation Biology </w:t>
      </w:r>
      <w:r w:rsidRPr="00582024">
        <w:rPr>
          <w:iCs/>
        </w:rPr>
        <w:t>6</w:t>
      </w:r>
      <w:r w:rsidRPr="00582024">
        <w:t>:473–474.</w:t>
      </w:r>
    </w:p>
    <w:p w14:paraId="65911AF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Krugman. 1991. Reproductive biology and genetics of tropical trees in relation to conservation and management. In: </w:t>
      </w:r>
      <w:r w:rsidRPr="00582024">
        <w:rPr>
          <w:i/>
          <w:iCs/>
        </w:rPr>
        <w:t xml:space="preserve">Ecology and Management of Tropical Rain Forests, </w:t>
      </w:r>
      <w:r w:rsidRPr="00582024">
        <w:rPr>
          <w:iCs/>
        </w:rPr>
        <w:t>eds</w:t>
      </w:r>
      <w:r w:rsidRPr="00582024">
        <w:rPr>
          <w:i/>
          <w:iCs/>
        </w:rPr>
        <w:t xml:space="preserve">. </w:t>
      </w:r>
      <w:r w:rsidRPr="00582024">
        <w:t>A. Gomez-Pompa and M. Hadley, UNESCO, Paris and Parthenon Publishing Group, Cranforth, UK. 119–136.</w:t>
      </w:r>
    </w:p>
    <w:p w14:paraId="0AC3E6C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B. Schaal, O. T. Solbrig, S. Stearns, A. Templeton, and G. Vida. (authors in alphabetical order). 1991. Biodiversity from the gene to the species. In: </w:t>
      </w:r>
      <w:r w:rsidRPr="00582024">
        <w:rPr>
          <w:i/>
          <w:iCs/>
        </w:rPr>
        <w:t xml:space="preserve">From Genes to Ecosystems: A Research Agenda for Biodiversity, </w:t>
      </w:r>
      <w:r w:rsidRPr="00582024">
        <w:rPr>
          <w:iCs/>
        </w:rPr>
        <w:t>ed.</w:t>
      </w:r>
      <w:r w:rsidRPr="00582024">
        <w:rPr>
          <w:i/>
          <w:iCs/>
        </w:rPr>
        <w:t xml:space="preserve"> </w:t>
      </w:r>
      <w:r w:rsidRPr="00582024">
        <w:t>O. Solbrig, Report of a IUBS-SCOPE-UNESCO Workshop, Harvard Forest, Petersham, MA. 15–36.</w:t>
      </w:r>
    </w:p>
    <w:p w14:paraId="1877FAA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S. Ashton. 1991. Conservation of rare trees in tropical rain forests: a genetic perspective. In: </w:t>
      </w:r>
      <w:r w:rsidRPr="00582024">
        <w:rPr>
          <w:i/>
          <w:iCs/>
        </w:rPr>
        <w:t>Biology of Rare Plants: Implications for Conservation and Management,</w:t>
      </w:r>
      <w:r w:rsidRPr="00582024">
        <w:t xml:space="preserve"> eds. D. Falk and K. Holsinger, Oxford University Press. 62–71</w:t>
      </w:r>
      <w:r w:rsidRPr="00582024">
        <w:rPr>
          <w:i/>
          <w:iCs/>
        </w:rPr>
        <w:t>.</w:t>
      </w:r>
    </w:p>
    <w:p w14:paraId="4DD7237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 1990. Plant pollinator interactions in tropical rain forests. </w:t>
      </w:r>
      <w:r w:rsidRPr="00582024">
        <w:rPr>
          <w:i/>
          <w:iCs/>
        </w:rPr>
        <w:t xml:space="preserve">Annual Review of Ecology and Systematics </w:t>
      </w:r>
      <w:r w:rsidRPr="00582024">
        <w:t>21: 399–422</w:t>
      </w:r>
      <w:r w:rsidRPr="00582024">
        <w:rPr>
          <w:i/>
          <w:iCs/>
        </w:rPr>
        <w:t>.</w:t>
      </w:r>
    </w:p>
    <w:p w14:paraId="51788DC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R. Primack, and D. Woodruff. 1990. Conservation of biodiversity: a Southeast Asian perspective. </w:t>
      </w:r>
      <w:r w:rsidRPr="00582024">
        <w:rPr>
          <w:i/>
          <w:iCs/>
        </w:rPr>
        <w:t xml:space="preserve">Trends in Ecology and Evolution </w:t>
      </w:r>
      <w:r w:rsidRPr="00582024">
        <w:t>5:394–396.</w:t>
      </w:r>
    </w:p>
    <w:p w14:paraId="18E40DA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Bawa, K. S. 1990. Plant pollinator interactions, sexual systems and pollen flow. Commentary in: </w:t>
      </w:r>
      <w:r w:rsidRPr="00582024">
        <w:rPr>
          <w:i/>
          <w:iCs/>
        </w:rPr>
        <w:t xml:space="preserve">Reproductive Ecology of Tropical Forest Plants, </w:t>
      </w:r>
      <w:r w:rsidRPr="00582024">
        <w:rPr>
          <w:iCs/>
        </w:rPr>
        <w:t xml:space="preserve">eds. </w:t>
      </w:r>
      <w:r w:rsidRPr="00582024">
        <w:t>K. S. Bawa and M. Hadley, UNESCO, Paris and Parthenon Publishing, Carnforth, UK.</w:t>
      </w:r>
    </w:p>
    <w:p w14:paraId="7FED350E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K.S., and F. S. P. Ng. 1990. Phenology Commentary. In: </w:t>
      </w:r>
      <w:r w:rsidRPr="00582024">
        <w:rPr>
          <w:i/>
          <w:iCs/>
        </w:rPr>
        <w:t>Reproductive Ecology of Tropical Forest Plants,</w:t>
      </w:r>
      <w:r w:rsidRPr="00582024">
        <w:t xml:space="preserve"> eds. K. S. Bawa and M. Hadley, UNESCO, Paris and Parthenon Publishing, Carnforth, UK. 17–20.</w:t>
      </w:r>
    </w:p>
    <w:p w14:paraId="4A19556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Ashton, P. S., and K. S. Bawa. 1990. Reproductive biology and tree improvement programmes. In: Reproductive</w:t>
      </w:r>
      <w:r w:rsidRPr="00582024">
        <w:rPr>
          <w:i/>
          <w:iCs/>
        </w:rPr>
        <w:t xml:space="preserve"> Ecology of Tropical Forest Plant, </w:t>
      </w:r>
      <w:r w:rsidRPr="00582024">
        <w:rPr>
          <w:iCs/>
        </w:rPr>
        <w:t>eds</w:t>
      </w:r>
      <w:r w:rsidRPr="00582024">
        <w:rPr>
          <w:i/>
          <w:iCs/>
        </w:rPr>
        <w:t xml:space="preserve">. </w:t>
      </w:r>
      <w:r w:rsidRPr="00582024">
        <w:t>K. S. Bawa and M. Hadley, UNESCO, Paris and Parthenon Publishing, Carnforth, UK. 345–348.</w:t>
      </w:r>
    </w:p>
    <w:p w14:paraId="48EEC31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S., P. S. Ashton, and S.</w:t>
      </w:r>
      <w:r w:rsidR="004C098C" w:rsidRPr="00582024">
        <w:t xml:space="preserve"> </w:t>
      </w:r>
      <w:r w:rsidRPr="00582024">
        <w:t xml:space="preserve">M. Nor. 1990. Reproductive ecology of tropical forest plants. Management Issues. In: </w:t>
      </w:r>
      <w:r w:rsidRPr="00582024">
        <w:rPr>
          <w:i/>
          <w:iCs/>
        </w:rPr>
        <w:t xml:space="preserve">Reproductive Ecology of Tropical Forest Plants, </w:t>
      </w:r>
      <w:r w:rsidRPr="00582024">
        <w:rPr>
          <w:iCs/>
        </w:rPr>
        <w:t>eds</w:t>
      </w:r>
      <w:r w:rsidRPr="00582024">
        <w:rPr>
          <w:i/>
          <w:iCs/>
        </w:rPr>
        <w:t xml:space="preserve">. </w:t>
      </w:r>
      <w:r w:rsidRPr="00582024">
        <w:t>K. S. Bawa and M. Hadley, UNESCO, Paris, Parthenon Publishing, Carnforth, UK. 3–13.</w:t>
      </w:r>
    </w:p>
    <w:p w14:paraId="0ABFEFD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D. Buckley. 1989. Seed-ovule ratios, selective abortion and mating systems in Leguminosae. In: </w:t>
      </w:r>
      <w:r w:rsidRPr="00582024">
        <w:rPr>
          <w:i/>
          <w:iCs/>
        </w:rPr>
        <w:t>Advances in Legume Biology. Monograph of Systematic Botany</w:t>
      </w:r>
      <w:r w:rsidRPr="00582024">
        <w:t>,</w:t>
      </w:r>
      <w:r w:rsidRPr="00582024">
        <w:rPr>
          <w:i/>
          <w:iCs/>
        </w:rPr>
        <w:t xml:space="preserve"> </w:t>
      </w:r>
      <w:r w:rsidRPr="00582024">
        <w:t xml:space="preserve">eds. C. H. </w:t>
      </w:r>
      <w:proofErr w:type="spellStart"/>
      <w:r w:rsidRPr="00582024">
        <w:t>Striton</w:t>
      </w:r>
      <w:proofErr w:type="spellEnd"/>
      <w:r w:rsidRPr="00582024">
        <w:t xml:space="preserve"> and J. L. </w:t>
      </w:r>
      <w:proofErr w:type="spellStart"/>
      <w:r w:rsidRPr="00582024">
        <w:t>Zarucchi</w:t>
      </w:r>
      <w:proofErr w:type="spellEnd"/>
      <w:r w:rsidRPr="00582024">
        <w:t xml:space="preserve">, 29:243–262. </w:t>
      </w:r>
      <w:r w:rsidRPr="00582024">
        <w:rPr>
          <w:i/>
          <w:iCs/>
        </w:rPr>
        <w:t>Missouri Botanical Garden</w:t>
      </w:r>
      <w:r w:rsidRPr="00582024">
        <w:t>.</w:t>
      </w:r>
    </w:p>
    <w:p w14:paraId="006045A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S., S. G. Hedge, K. N. Ganeshaiah, and R. Uma Shaanker. 1989. Embryo and seed abortion in plants. </w:t>
      </w:r>
      <w:r w:rsidRPr="00582024">
        <w:rPr>
          <w:i/>
          <w:iCs/>
        </w:rPr>
        <w:t xml:space="preserve">Nature </w:t>
      </w:r>
      <w:r w:rsidRPr="00582024">
        <w:t>342: 625</w:t>
      </w:r>
      <w:r w:rsidRPr="00582024">
        <w:rPr>
          <w:i/>
          <w:iCs/>
        </w:rPr>
        <w:t>.</w:t>
      </w:r>
    </w:p>
    <w:p w14:paraId="085CBC8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proofErr w:type="spellStart"/>
      <w:r w:rsidRPr="00582024">
        <w:t>Cumaraswamy</w:t>
      </w:r>
      <w:proofErr w:type="spellEnd"/>
      <w:r w:rsidRPr="00582024">
        <w:t xml:space="preserve">, A., and K. S. Bawa. 1989. Sex allocation and mating systems in </w:t>
      </w:r>
      <w:proofErr w:type="spellStart"/>
      <w:r w:rsidRPr="00582024">
        <w:t>pigeonpea</w:t>
      </w:r>
      <w:proofErr w:type="spellEnd"/>
      <w:r w:rsidRPr="00582024">
        <w:t xml:space="preserve"> (</w:t>
      </w:r>
      <w:r w:rsidRPr="00582024">
        <w:rPr>
          <w:i/>
          <w:iCs/>
        </w:rPr>
        <w:t xml:space="preserve">Cajanus </w:t>
      </w:r>
      <w:proofErr w:type="spellStart"/>
      <w:r w:rsidRPr="00582024">
        <w:rPr>
          <w:i/>
          <w:iCs/>
        </w:rPr>
        <w:t>cajan</w:t>
      </w:r>
      <w:proofErr w:type="spellEnd"/>
      <w:r w:rsidRPr="00582024">
        <w:t xml:space="preserve"> L.) </w:t>
      </w:r>
      <w:r w:rsidRPr="00582024">
        <w:rPr>
          <w:i/>
          <w:iCs/>
        </w:rPr>
        <w:t xml:space="preserve">Plant Systematics and Evolution </w:t>
      </w:r>
      <w:r w:rsidRPr="00582024">
        <w:t>168: 59–69</w:t>
      </w:r>
      <w:r w:rsidRPr="00582024">
        <w:rPr>
          <w:i/>
          <w:iCs/>
        </w:rPr>
        <w:t>.</w:t>
      </w:r>
    </w:p>
    <w:p w14:paraId="68B99555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Uma Shaanker, R., K. N. </w:t>
      </w:r>
      <w:proofErr w:type="spellStart"/>
      <w:r w:rsidRPr="00582024">
        <w:t>Ganeshiah</w:t>
      </w:r>
      <w:proofErr w:type="spellEnd"/>
      <w:r w:rsidRPr="00582024">
        <w:t xml:space="preserve">, and K. S. Bawa. 1988. Parent-offspring conflict, sibling rivalry and brood size patterns in plants. </w:t>
      </w:r>
      <w:r w:rsidRPr="00582024">
        <w:rPr>
          <w:i/>
          <w:iCs/>
        </w:rPr>
        <w:t xml:space="preserve">Annual Review of Ecology and Systematics </w:t>
      </w:r>
      <w:r w:rsidRPr="00582024">
        <w:t>19:177–205.</w:t>
      </w:r>
    </w:p>
    <w:p w14:paraId="32A2C3A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Buckley, D., D. M. O'Malley, V. </w:t>
      </w:r>
      <w:proofErr w:type="spellStart"/>
      <w:r w:rsidRPr="00582024">
        <w:t>Apsit</w:t>
      </w:r>
      <w:proofErr w:type="spellEnd"/>
      <w:r w:rsidRPr="00582024">
        <w:t>, and G. T. Prance, K. S. Bawa. 1988. Genetics of brazil-nut (</w:t>
      </w:r>
      <w:proofErr w:type="spellStart"/>
      <w:r w:rsidRPr="00582024">
        <w:rPr>
          <w:i/>
          <w:iCs/>
        </w:rPr>
        <w:t>Bertholletia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excelsa</w:t>
      </w:r>
      <w:proofErr w:type="spellEnd"/>
      <w:r w:rsidRPr="00582024">
        <w:t xml:space="preserve"> </w:t>
      </w:r>
      <w:proofErr w:type="spellStart"/>
      <w:r w:rsidRPr="00582024">
        <w:t>Humb</w:t>
      </w:r>
      <w:proofErr w:type="spellEnd"/>
      <w:r w:rsidRPr="00582024">
        <w:t xml:space="preserve">. &amp; Bonpl. Lecythidaceae) I. Genetic variation in natural populations. </w:t>
      </w:r>
      <w:r w:rsidRPr="00582024">
        <w:rPr>
          <w:i/>
          <w:iCs/>
        </w:rPr>
        <w:t xml:space="preserve">Theoretical and Applied Genetics </w:t>
      </w:r>
      <w:r w:rsidRPr="00582024">
        <w:t>76:923–928</w:t>
      </w:r>
      <w:r w:rsidRPr="00582024">
        <w:rPr>
          <w:i/>
          <w:iCs/>
        </w:rPr>
        <w:t>.</w:t>
      </w:r>
    </w:p>
    <w:p w14:paraId="29378EF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O'Malley, D. M., D. Buckley, G. T. Prance, and K. S. Bawa. 1988. Genetics of brazil-nut (</w:t>
      </w:r>
      <w:proofErr w:type="spellStart"/>
      <w:r w:rsidRPr="00582024">
        <w:rPr>
          <w:i/>
          <w:iCs/>
        </w:rPr>
        <w:t>Bertholletia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excelsa</w:t>
      </w:r>
      <w:proofErr w:type="spellEnd"/>
      <w:r w:rsidR="004C098C" w:rsidRPr="00582024">
        <w:t xml:space="preserve"> </w:t>
      </w:r>
      <w:proofErr w:type="spellStart"/>
      <w:r w:rsidR="004C098C" w:rsidRPr="00582024">
        <w:t>Humb</w:t>
      </w:r>
      <w:proofErr w:type="spellEnd"/>
      <w:r w:rsidR="004C098C" w:rsidRPr="00582024">
        <w:t xml:space="preserve">. &amp; Bonpl.: </w:t>
      </w:r>
      <w:r w:rsidRPr="00582024">
        <w:t xml:space="preserve">Lecythidaceae) II. Mating system. </w:t>
      </w:r>
      <w:r w:rsidRPr="00582024">
        <w:rPr>
          <w:i/>
          <w:iCs/>
        </w:rPr>
        <w:t xml:space="preserve">Theoretical and Applied Genetics </w:t>
      </w:r>
      <w:r w:rsidRPr="00582024">
        <w:t>76:929–932.</w:t>
      </w:r>
    </w:p>
    <w:p w14:paraId="537387C5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Bawa, K. S., and D. O'Malley. 1987. Estuding geneticos y de sistemas de cruzamiento en algunas especies arboreus de bosques tropicales. </w:t>
      </w:r>
      <w:r w:rsidRPr="00582024">
        <w:rPr>
          <w:i/>
          <w:iCs/>
        </w:rPr>
        <w:t xml:space="preserve">Revista Tropical Biologia </w:t>
      </w:r>
      <w:r w:rsidRPr="00582024">
        <w:t>35</w:t>
      </w:r>
      <w:r w:rsidRPr="00582024">
        <w:rPr>
          <w:i/>
          <w:iCs/>
        </w:rPr>
        <w:t xml:space="preserve"> </w:t>
      </w:r>
      <w:r w:rsidRPr="00582024">
        <w:t>(supplement)</w:t>
      </w:r>
      <w:r w:rsidRPr="00582024">
        <w:rPr>
          <w:i/>
          <w:iCs/>
        </w:rPr>
        <w:t>:</w:t>
      </w:r>
      <w:r w:rsidRPr="00582024">
        <w:t>177–188.</w:t>
      </w:r>
    </w:p>
    <w:p w14:paraId="122C70B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O'Malley, D. M., and K. S. Bawa. 1987. Mating system of a tropical rain forest tree. </w:t>
      </w:r>
      <w:r w:rsidRPr="00582024">
        <w:rPr>
          <w:i/>
          <w:iCs/>
        </w:rPr>
        <w:t xml:space="preserve">American Journal of Botany </w:t>
      </w:r>
      <w:r w:rsidRPr="00582024">
        <w:t>74:1143–1149</w:t>
      </w:r>
      <w:r w:rsidRPr="00582024">
        <w:rPr>
          <w:i/>
          <w:iCs/>
        </w:rPr>
        <w:t>.</w:t>
      </w:r>
    </w:p>
    <w:p w14:paraId="4DEC5E9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lang w:val="es-ES"/>
        </w:rPr>
      </w:pPr>
      <w:r w:rsidRPr="00582024">
        <w:t xml:space="preserve">Seavey, S. R., and K. S. Bawa. 1986. Late-acting self-incompatibility in angiosperms. </w:t>
      </w:r>
      <w:r w:rsidRPr="00582024">
        <w:rPr>
          <w:i/>
          <w:iCs/>
          <w:lang w:val="es-ES"/>
        </w:rPr>
        <w:t>Botanical Review 52</w:t>
      </w:r>
      <w:r w:rsidRPr="00582024">
        <w:rPr>
          <w:lang w:val="es-ES"/>
        </w:rPr>
        <w:t>:195</w:t>
      </w:r>
      <w:r w:rsidRPr="00582024">
        <w:t>–</w:t>
      </w:r>
      <w:r w:rsidRPr="00582024">
        <w:rPr>
          <w:lang w:val="es-ES"/>
        </w:rPr>
        <w:t>219.</w:t>
      </w:r>
    </w:p>
    <w:p w14:paraId="7FF59F5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D. R. Perry, and J. H. Beach. 1985. Reproductive biology of tropical lowland rain forest trees. I. Sexual systems and self-incompatibility mechanisms. </w:t>
      </w:r>
      <w:r w:rsidRPr="00582024">
        <w:rPr>
          <w:i/>
          <w:iCs/>
        </w:rPr>
        <w:t xml:space="preserve">American Journal of Botany </w:t>
      </w:r>
      <w:r w:rsidRPr="00582024">
        <w:t>72:331–345.</w:t>
      </w:r>
    </w:p>
    <w:p w14:paraId="0CEEE0A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Bawa, K. S., D. R. Perry, S. H. Bullock, R. E. Coville, and M. H. Grayum. 1985. Reproductive biology of tropical lowland rain forest trees. II. Pollination mechanisms. </w:t>
      </w:r>
      <w:r w:rsidRPr="00582024">
        <w:rPr>
          <w:i/>
          <w:iCs/>
        </w:rPr>
        <w:t xml:space="preserve">American Journal of Botany </w:t>
      </w:r>
      <w:r w:rsidRPr="00582024">
        <w:t>72:346–356.</w:t>
      </w:r>
    </w:p>
    <w:p w14:paraId="432DB09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Webb, C. J., and K. S. Bawa. 1985. Patterns of fruit and seed at production in </w:t>
      </w:r>
      <w:r w:rsidRPr="00582024">
        <w:rPr>
          <w:i/>
          <w:iCs/>
        </w:rPr>
        <w:t>Bauhinia ungulata</w:t>
      </w:r>
      <w:r w:rsidRPr="00582024">
        <w:t xml:space="preserve"> (Leguminosae). </w:t>
      </w:r>
      <w:r w:rsidRPr="00582024">
        <w:rPr>
          <w:i/>
          <w:iCs/>
        </w:rPr>
        <w:t xml:space="preserve">Plant Systematics and Evolution </w:t>
      </w:r>
      <w:r w:rsidRPr="00582024">
        <w:t>151:55–65.</w:t>
      </w:r>
    </w:p>
    <w:p w14:paraId="4ADCCB6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C. J. Webb. 1984. Flower, fruit and seed abortion in tropical forest trees: implications for the evolution of paternal and maternal reproductive patterns. </w:t>
      </w:r>
      <w:r w:rsidRPr="00582024">
        <w:rPr>
          <w:i/>
          <w:iCs/>
        </w:rPr>
        <w:t xml:space="preserve">American Journal of Botany </w:t>
      </w:r>
      <w:r w:rsidRPr="00582024">
        <w:t>71:736–751.</w:t>
      </w:r>
    </w:p>
    <w:p w14:paraId="1374F96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Lloyd, D. G., and K. S. Bawa. 1984. Modification of the gender in seed plants in varying conditions. </w:t>
      </w:r>
      <w:r w:rsidRPr="00582024">
        <w:rPr>
          <w:i/>
          <w:iCs/>
        </w:rPr>
        <w:t xml:space="preserve">Evolutionary Biology </w:t>
      </w:r>
      <w:r w:rsidRPr="00582024">
        <w:t>17:255–338.</w:t>
      </w:r>
    </w:p>
    <w:p w14:paraId="098FBD7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Haber, W. A., and K. S. Bawa. 1984. Evolution of dioecy in </w:t>
      </w:r>
      <w:r w:rsidRPr="00582024">
        <w:rPr>
          <w:i/>
          <w:iCs/>
        </w:rPr>
        <w:t>Saurauia</w:t>
      </w:r>
      <w:r w:rsidRPr="00582024">
        <w:t xml:space="preserve"> (Dilleniaceae). </w:t>
      </w:r>
      <w:r w:rsidRPr="00582024">
        <w:rPr>
          <w:i/>
          <w:iCs/>
        </w:rPr>
        <w:t xml:space="preserve">Annals of the Missouri Botanical Gardens </w:t>
      </w:r>
      <w:r w:rsidRPr="00582024">
        <w:t>71:289–293.</w:t>
      </w:r>
    </w:p>
    <w:p w14:paraId="6A64D6D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1984. Evolution of dioecy - concluding remarks. </w:t>
      </w:r>
      <w:r w:rsidRPr="00582024">
        <w:rPr>
          <w:i/>
          <w:iCs/>
        </w:rPr>
        <w:t xml:space="preserve">Annals of the Missouri Botanical Gardens </w:t>
      </w:r>
      <w:r w:rsidRPr="00582024">
        <w:t>71:294–296.</w:t>
      </w:r>
    </w:p>
    <w:p w14:paraId="3993216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i/>
          <w:iCs/>
        </w:rPr>
      </w:pPr>
      <w:r w:rsidRPr="00582024">
        <w:t xml:space="preserve">Bawa, K. S., and J. H. Beach. 1984. Self-incompatibility in the Rubiaceae of a tropical forest. </w:t>
      </w:r>
      <w:r w:rsidRPr="00582024">
        <w:rPr>
          <w:i/>
          <w:iCs/>
        </w:rPr>
        <w:t xml:space="preserve">BioScience </w:t>
      </w:r>
      <w:r w:rsidRPr="00582024">
        <w:t>34:257–259</w:t>
      </w:r>
      <w:r w:rsidRPr="00582024">
        <w:rPr>
          <w:i/>
          <w:iCs/>
        </w:rPr>
        <w:t>.</w:t>
      </w:r>
    </w:p>
    <w:p w14:paraId="5C74DC0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Baker, H. G., K. S. Bawa, G. W. Frankie, and P. A. Opler. 1983. Reproductive biology of plants in tropical forests. In: </w:t>
      </w:r>
      <w:r w:rsidRPr="00582024">
        <w:rPr>
          <w:i/>
          <w:iCs/>
        </w:rPr>
        <w:t>Tropical Rainforest Ecosystems: Structure and Function</w:t>
      </w:r>
      <w:r w:rsidRPr="00582024">
        <w:t>, ed. F.</w:t>
      </w:r>
      <w:r w:rsidR="004C098C" w:rsidRPr="00582024">
        <w:t xml:space="preserve"> </w:t>
      </w:r>
      <w:r w:rsidRPr="00582024">
        <w:t xml:space="preserve">B. </w:t>
      </w:r>
      <w:proofErr w:type="spellStart"/>
      <w:r w:rsidRPr="00582024">
        <w:t>Golley</w:t>
      </w:r>
      <w:proofErr w:type="spellEnd"/>
      <w:r w:rsidRPr="00582024">
        <w:t>, Elsevier, Amsterdam. 183–215.</w:t>
      </w:r>
    </w:p>
    <w:p w14:paraId="0A291B0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Bullock, S. H., J. H. Beach, and K. S. Bawa. 1983. Episodic flowering pattern and sexual dimorphism in </w:t>
      </w:r>
      <w:proofErr w:type="spellStart"/>
      <w:r w:rsidRPr="00582024">
        <w:rPr>
          <w:i/>
          <w:iCs/>
        </w:rPr>
        <w:t>Guarea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rhopalocarpa</w:t>
      </w:r>
      <w:proofErr w:type="spellEnd"/>
      <w:r w:rsidRPr="00582024">
        <w:t xml:space="preserve"> in a Costa Rican rain forest. </w:t>
      </w:r>
      <w:r w:rsidRPr="00582024">
        <w:rPr>
          <w:i/>
          <w:iCs/>
        </w:rPr>
        <w:t xml:space="preserve">Ecology </w:t>
      </w:r>
      <w:r w:rsidRPr="00582024">
        <w:t>64:851–861.</w:t>
      </w:r>
    </w:p>
    <w:p w14:paraId="65FEE7BB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Webb, C. J., and K. S. Bawa. 1983. Pollen dispersal by hummingbirds and butterflies: a comparative study of two lowland tropical plants. </w:t>
      </w:r>
      <w:r w:rsidRPr="00582024">
        <w:rPr>
          <w:i/>
          <w:iCs/>
        </w:rPr>
        <w:t xml:space="preserve">Evolution </w:t>
      </w:r>
      <w:r w:rsidRPr="00582024">
        <w:t>37: 1258–1270.</w:t>
      </w:r>
    </w:p>
    <w:p w14:paraId="7F0CEB5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C. J. Webb. 1983. Floral variation and sexual differentiation in </w:t>
      </w:r>
      <w:proofErr w:type="spellStart"/>
      <w:r w:rsidRPr="00582024">
        <w:rPr>
          <w:i/>
          <w:iCs/>
        </w:rPr>
        <w:t>Muntingia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calabura</w:t>
      </w:r>
      <w:proofErr w:type="spellEnd"/>
      <w:r w:rsidRPr="00582024">
        <w:t xml:space="preserve"> (</w:t>
      </w:r>
      <w:proofErr w:type="spellStart"/>
      <w:r w:rsidRPr="00582024">
        <w:t>Elaeocarpaceae</w:t>
      </w:r>
      <w:proofErr w:type="spellEnd"/>
      <w:r w:rsidRPr="00582024">
        <w:t xml:space="preserve">), a species with hermaphroditic flowers. </w:t>
      </w:r>
      <w:r w:rsidRPr="00582024">
        <w:rPr>
          <w:i/>
          <w:iCs/>
        </w:rPr>
        <w:t xml:space="preserve">Evolution </w:t>
      </w:r>
      <w:r w:rsidRPr="00582024">
        <w:t>37: 1271–1282.</w:t>
      </w:r>
    </w:p>
    <w:p w14:paraId="2DAE475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J. H. Beach. 1983. Self-incompatibility systems in the Rubiaceae of a tropical lowland rainforest. </w:t>
      </w:r>
      <w:r w:rsidRPr="00582024">
        <w:rPr>
          <w:i/>
          <w:iCs/>
        </w:rPr>
        <w:t xml:space="preserve">American Journal of Botany </w:t>
      </w:r>
      <w:r w:rsidRPr="00582024">
        <w:t>70:1281–1288.</w:t>
      </w:r>
    </w:p>
    <w:p w14:paraId="11F3DED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G. W. Frankie. 1983. </w:t>
      </w:r>
      <w:proofErr w:type="spellStart"/>
      <w:r w:rsidRPr="00582024">
        <w:rPr>
          <w:i/>
          <w:iCs/>
        </w:rPr>
        <w:t>Cochlospermum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vitifolium</w:t>
      </w:r>
      <w:proofErr w:type="spellEnd"/>
      <w:r w:rsidRPr="00582024">
        <w:t xml:space="preserve"> (</w:t>
      </w:r>
      <w:proofErr w:type="spellStart"/>
      <w:r w:rsidRPr="00582024">
        <w:t>Poro-poro</w:t>
      </w:r>
      <w:proofErr w:type="spellEnd"/>
      <w:r w:rsidRPr="00582024">
        <w:t xml:space="preserve">, </w:t>
      </w:r>
      <w:proofErr w:type="spellStart"/>
      <w:r w:rsidRPr="00582024">
        <w:t>Cochlospermum</w:t>
      </w:r>
      <w:proofErr w:type="spellEnd"/>
      <w:r w:rsidRPr="00582024">
        <w:t xml:space="preserve">, Silk Tree, Cotton Tree) In: </w:t>
      </w:r>
      <w:r w:rsidRPr="00582024">
        <w:rPr>
          <w:i/>
          <w:iCs/>
        </w:rPr>
        <w:t xml:space="preserve">Costa Rican Natural History, </w:t>
      </w:r>
      <w:r w:rsidRPr="00582024">
        <w:t>ed. D.</w:t>
      </w:r>
      <w:r w:rsidR="00B700AA" w:rsidRPr="00582024">
        <w:t xml:space="preserve"> </w:t>
      </w:r>
      <w:r w:rsidRPr="00582024">
        <w:t>H. Janzen, University of Chicago Press, Chicago. 215–216.</w:t>
      </w:r>
    </w:p>
    <w:p w14:paraId="53B9098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S. H. Bullock. </w:t>
      </w:r>
      <w:r w:rsidRPr="00582024">
        <w:rPr>
          <w:lang w:val="es-ES"/>
        </w:rPr>
        <w:t xml:space="preserve">1983. </w:t>
      </w:r>
      <w:r w:rsidRPr="00582024">
        <w:rPr>
          <w:i/>
          <w:iCs/>
          <w:lang w:val="es-ES"/>
        </w:rPr>
        <w:t xml:space="preserve">Guarea </w:t>
      </w:r>
      <w:proofErr w:type="spellStart"/>
      <w:r w:rsidRPr="00582024">
        <w:rPr>
          <w:i/>
          <w:iCs/>
          <w:lang w:val="es-ES"/>
        </w:rPr>
        <w:t>rhopalocarpa</w:t>
      </w:r>
      <w:proofErr w:type="spellEnd"/>
      <w:r w:rsidRPr="00582024">
        <w:rPr>
          <w:lang w:val="es-ES"/>
        </w:rPr>
        <w:t xml:space="preserve"> (Caoba, Cabillo </w:t>
      </w:r>
      <w:proofErr w:type="spellStart"/>
      <w:r w:rsidRPr="00582024">
        <w:rPr>
          <w:lang w:val="es-ES"/>
        </w:rPr>
        <w:t>Cobano</w:t>
      </w:r>
      <w:proofErr w:type="spellEnd"/>
      <w:r w:rsidRPr="00582024">
        <w:rPr>
          <w:lang w:val="es-ES"/>
        </w:rPr>
        <w:t xml:space="preserve">). </w:t>
      </w:r>
      <w:r w:rsidRPr="00582024">
        <w:t xml:space="preserve">In: </w:t>
      </w:r>
      <w:r w:rsidRPr="00582024">
        <w:rPr>
          <w:i/>
          <w:iCs/>
        </w:rPr>
        <w:t>Costa Rican Natural History,</w:t>
      </w:r>
      <w:r w:rsidRPr="00582024">
        <w:t xml:space="preserve"> ed. D. H. Janzen, University of Chicago Press, Chicago. 246.</w:t>
      </w:r>
    </w:p>
    <w:p w14:paraId="7CAFE3BF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Bawa, K. S. 1983. </w:t>
      </w:r>
      <w:proofErr w:type="spellStart"/>
      <w:r w:rsidRPr="00582024">
        <w:rPr>
          <w:i/>
          <w:iCs/>
          <w:lang w:val="es-ES"/>
        </w:rPr>
        <w:t>Jacaratia</w:t>
      </w:r>
      <w:proofErr w:type="spellEnd"/>
      <w:r w:rsidRPr="00582024">
        <w:rPr>
          <w:i/>
          <w:iCs/>
          <w:lang w:val="es-ES"/>
        </w:rPr>
        <w:t xml:space="preserve"> </w:t>
      </w:r>
      <w:proofErr w:type="spellStart"/>
      <w:r w:rsidRPr="00582024">
        <w:rPr>
          <w:i/>
          <w:iCs/>
          <w:lang w:val="es-ES"/>
        </w:rPr>
        <w:t>dolichaula</w:t>
      </w:r>
      <w:proofErr w:type="spellEnd"/>
      <w:r w:rsidRPr="00582024">
        <w:rPr>
          <w:lang w:val="es-ES"/>
        </w:rPr>
        <w:t xml:space="preserve"> (Papaya Silvestre, Papaya de Venado, Wild Papaya). </w:t>
      </w:r>
      <w:r w:rsidRPr="00582024">
        <w:t xml:space="preserve">In: </w:t>
      </w:r>
      <w:r w:rsidRPr="00582024">
        <w:rPr>
          <w:i/>
          <w:iCs/>
        </w:rPr>
        <w:t>Costa Rican Natural History</w:t>
      </w:r>
      <w:r w:rsidRPr="00582024">
        <w:t>, ed. D.</w:t>
      </w:r>
      <w:r w:rsidR="00B700AA" w:rsidRPr="00582024">
        <w:t xml:space="preserve"> </w:t>
      </w:r>
      <w:r w:rsidRPr="00582024">
        <w:t>H. Janzen, University of Chicago Press, Chicago. 264–266.</w:t>
      </w:r>
    </w:p>
    <w:p w14:paraId="02C116D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rPr>
          <w:lang w:val="es-ES"/>
        </w:rPr>
        <w:t xml:space="preserve">Bawa, K. S. 1983. </w:t>
      </w:r>
      <w:proofErr w:type="spellStart"/>
      <w:r w:rsidRPr="00582024">
        <w:rPr>
          <w:i/>
          <w:iCs/>
          <w:lang w:val="es-ES"/>
        </w:rPr>
        <w:t>Trophis</w:t>
      </w:r>
      <w:proofErr w:type="spellEnd"/>
      <w:r w:rsidRPr="00582024">
        <w:rPr>
          <w:i/>
          <w:iCs/>
          <w:lang w:val="es-ES"/>
        </w:rPr>
        <w:t xml:space="preserve"> </w:t>
      </w:r>
      <w:proofErr w:type="spellStart"/>
      <w:r w:rsidRPr="00582024">
        <w:rPr>
          <w:i/>
          <w:iCs/>
          <w:lang w:val="es-ES"/>
        </w:rPr>
        <w:t>involucrata</w:t>
      </w:r>
      <w:proofErr w:type="spellEnd"/>
      <w:r w:rsidRPr="00582024">
        <w:rPr>
          <w:lang w:val="es-ES"/>
        </w:rPr>
        <w:t xml:space="preserve"> (Morilla). </w:t>
      </w:r>
      <w:r w:rsidRPr="00582024">
        <w:t xml:space="preserve">In: </w:t>
      </w:r>
      <w:r w:rsidRPr="00582024">
        <w:rPr>
          <w:i/>
          <w:iCs/>
        </w:rPr>
        <w:t>Costa Rican Natural History,</w:t>
      </w:r>
      <w:r w:rsidRPr="00582024">
        <w:t xml:space="preserve"> ed. D. H. Janzen, University of Chicago Press, Chicago. 338–339.</w:t>
      </w:r>
    </w:p>
    <w:p w14:paraId="4495104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Frankie, G. W., W. A. Haber, P. A. Opler, and K. S. Bawa. 1983. Characteristics and organization of the large bee pollination system in the Costa Rican dry forest. In: </w:t>
      </w:r>
      <w:r w:rsidRPr="00582024">
        <w:rPr>
          <w:i/>
          <w:iCs/>
        </w:rPr>
        <w:t xml:space="preserve">Handbook </w:t>
      </w:r>
      <w:r w:rsidRPr="00582024">
        <w:rPr>
          <w:i/>
          <w:iCs/>
        </w:rPr>
        <w:lastRenderedPageBreak/>
        <w:t>of Experimental Pollination Biology</w:t>
      </w:r>
      <w:r w:rsidRPr="00582024">
        <w:t>, eds. C. E. Jones and R. J. Little, Van Nostrand &amp; Reinhold Co., New York. 411–447.</w:t>
      </w:r>
    </w:p>
    <w:p w14:paraId="259EC1D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1983. Patterns of flowering in tropical plants. In: </w:t>
      </w:r>
      <w:r w:rsidRPr="00582024">
        <w:rPr>
          <w:i/>
          <w:iCs/>
        </w:rPr>
        <w:t>Handbook of Experimental Pollination Biology,</w:t>
      </w:r>
      <w:r w:rsidRPr="00582024">
        <w:t xml:space="preserve"> eds. C. E. Jones and R. J. Little, Van Nostrand &amp; Reinhold Co., New York. 395–410.</w:t>
      </w:r>
    </w:p>
    <w:p w14:paraId="567F7FF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C. R. Keegan, and R. H. Voss. 1982. Sexual dimorphism in </w:t>
      </w:r>
      <w:r w:rsidRPr="00582024">
        <w:rPr>
          <w:i/>
          <w:iCs/>
        </w:rPr>
        <w:t>Aralia nudicaulis</w:t>
      </w:r>
      <w:r w:rsidRPr="00582024">
        <w:t>. (</w:t>
      </w:r>
      <w:proofErr w:type="spellStart"/>
      <w:r w:rsidRPr="00582024">
        <w:t>Araliaceae</w:t>
      </w:r>
      <w:proofErr w:type="spellEnd"/>
      <w:r w:rsidRPr="00582024">
        <w:t xml:space="preserve">). </w:t>
      </w:r>
      <w:r w:rsidRPr="00582024">
        <w:rPr>
          <w:i/>
          <w:iCs/>
        </w:rPr>
        <w:t xml:space="preserve">Evolution </w:t>
      </w:r>
      <w:r w:rsidRPr="00582024">
        <w:t>36:371–378.</w:t>
      </w:r>
    </w:p>
    <w:p w14:paraId="745C1FC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1982. Outcrossing and the incidence of dioecism in island floras. </w:t>
      </w:r>
      <w:r w:rsidRPr="00582024">
        <w:rPr>
          <w:i/>
          <w:iCs/>
        </w:rPr>
        <w:t xml:space="preserve">American Naturalist </w:t>
      </w:r>
      <w:r w:rsidRPr="00582024">
        <w:t>119:866–871.</w:t>
      </w:r>
    </w:p>
    <w:p w14:paraId="0D3C36B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1982. Seed dispersal and the evolution of dioecism in flowering plants-a response to Herrera. </w:t>
      </w:r>
      <w:r w:rsidRPr="00582024">
        <w:rPr>
          <w:i/>
          <w:iCs/>
        </w:rPr>
        <w:t xml:space="preserve">Evolution </w:t>
      </w:r>
      <w:r w:rsidRPr="00582024">
        <w:t>36:1322–1325.</w:t>
      </w:r>
    </w:p>
    <w:p w14:paraId="5A0AE1AA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582024">
        <w:t>Bolstad</w:t>
      </w:r>
      <w:proofErr w:type="spellEnd"/>
      <w:r w:rsidRPr="00582024">
        <w:t xml:space="preserve">, P. V. and K. S. Bawa. 1982. </w:t>
      </w:r>
      <w:proofErr w:type="spellStart"/>
      <w:r w:rsidRPr="00582024">
        <w:t>Self incompatibility</w:t>
      </w:r>
      <w:proofErr w:type="spellEnd"/>
      <w:r w:rsidRPr="00582024">
        <w:t xml:space="preserve"> in </w:t>
      </w:r>
      <w:r w:rsidRPr="00582024">
        <w:rPr>
          <w:i/>
          <w:iCs/>
        </w:rPr>
        <w:t>Gmelina arborea</w:t>
      </w:r>
      <w:r w:rsidRPr="00582024">
        <w:t xml:space="preserve"> L. (Verbenaceae). </w:t>
      </w:r>
      <w:proofErr w:type="spellStart"/>
      <w:r w:rsidRPr="00582024">
        <w:rPr>
          <w:i/>
          <w:iCs/>
        </w:rPr>
        <w:t>Silvea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Genetica</w:t>
      </w:r>
      <w:proofErr w:type="spellEnd"/>
      <w:r w:rsidRPr="00582024">
        <w:t xml:space="preserve"> 31:19–21.</w:t>
      </w:r>
    </w:p>
    <w:p w14:paraId="6E802DE4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C. J. Webb, and A. F. Tuttle. 1982. The adaptive significance of monoecism in </w:t>
      </w:r>
      <w:proofErr w:type="spellStart"/>
      <w:r w:rsidRPr="00582024">
        <w:rPr>
          <w:i/>
          <w:iCs/>
        </w:rPr>
        <w:t>Cnidoscolus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urens</w:t>
      </w:r>
      <w:proofErr w:type="spellEnd"/>
      <w:r w:rsidRPr="00582024">
        <w:rPr>
          <w:i/>
          <w:iCs/>
        </w:rPr>
        <w:t xml:space="preserve"> </w:t>
      </w:r>
      <w:r w:rsidRPr="00582024">
        <w:t>(</w:t>
      </w:r>
      <w:proofErr w:type="spellStart"/>
      <w:r w:rsidRPr="00582024">
        <w:t>Euphorbiaeceae</w:t>
      </w:r>
      <w:proofErr w:type="spellEnd"/>
      <w:r w:rsidRPr="00582024">
        <w:t xml:space="preserve">). </w:t>
      </w:r>
      <w:r w:rsidRPr="00582024">
        <w:rPr>
          <w:i/>
          <w:iCs/>
        </w:rPr>
        <w:t xml:space="preserve">Botanical Journal of the Linnean Society </w:t>
      </w:r>
      <w:r w:rsidRPr="00582024">
        <w:t>85:213–223.</w:t>
      </w:r>
    </w:p>
    <w:p w14:paraId="466D7CB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Bullock, S. H., and K. S. Bawa. 1981. Sexual dimorphism and the annual flowering pattern in </w:t>
      </w:r>
      <w:r w:rsidRPr="00582024">
        <w:rPr>
          <w:i/>
          <w:iCs/>
        </w:rPr>
        <w:t>Jacaratia dolichaula</w:t>
      </w:r>
      <w:r w:rsidRPr="00582024">
        <w:t xml:space="preserve"> (D. Smith) Woodson (Caricaceae) in a Costa Rican Rain Forest. </w:t>
      </w:r>
      <w:r w:rsidRPr="00582024">
        <w:rPr>
          <w:i/>
          <w:iCs/>
        </w:rPr>
        <w:t xml:space="preserve">Ecology </w:t>
      </w:r>
      <w:r w:rsidRPr="00582024">
        <w:t>62:1494–1504.</w:t>
      </w:r>
    </w:p>
    <w:p w14:paraId="7155455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J. H. Beach. 1981. Evolution of sexual systems in flowering plants. </w:t>
      </w:r>
      <w:r w:rsidRPr="00582024">
        <w:rPr>
          <w:i/>
          <w:iCs/>
        </w:rPr>
        <w:t xml:space="preserve">Annals of the Missouri Botanical Garden </w:t>
      </w:r>
      <w:r w:rsidRPr="00582024">
        <w:t>62:254–274.</w:t>
      </w:r>
    </w:p>
    <w:p w14:paraId="6F5175B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J. E. Crisp. 1980. Wind-pollination in the </w:t>
      </w:r>
      <w:proofErr w:type="spellStart"/>
      <w:r w:rsidRPr="00582024">
        <w:t>understorey</w:t>
      </w:r>
      <w:proofErr w:type="spellEnd"/>
      <w:r w:rsidRPr="00582024">
        <w:t xml:space="preserve"> of a rain forest in Costa Rica. </w:t>
      </w:r>
      <w:r w:rsidRPr="00582024">
        <w:rPr>
          <w:i/>
          <w:iCs/>
        </w:rPr>
        <w:t xml:space="preserve">Journal of Ecology </w:t>
      </w:r>
      <w:r w:rsidRPr="00582024">
        <w:t>68:871–876.</w:t>
      </w:r>
    </w:p>
    <w:p w14:paraId="231EC5C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1980. Mimicry of male by female flowers and intrasexual competition for pollinators in </w:t>
      </w:r>
      <w:r w:rsidRPr="00582024">
        <w:rPr>
          <w:i/>
          <w:iCs/>
        </w:rPr>
        <w:t>Jacaratia dolichaula</w:t>
      </w:r>
      <w:r w:rsidRPr="00582024">
        <w:t xml:space="preserve"> (D. Smith) Woodson (Caricaceae). </w:t>
      </w:r>
      <w:r w:rsidRPr="00582024">
        <w:rPr>
          <w:i/>
          <w:iCs/>
        </w:rPr>
        <w:t xml:space="preserve">Evolution </w:t>
      </w:r>
      <w:r w:rsidRPr="00582024">
        <w:t>34:467–474.</w:t>
      </w:r>
    </w:p>
    <w:p w14:paraId="6E962F5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Beach, J. H., and K. S. Bawa. 1980. Role of pollinators in the evolution of dioecy from </w:t>
      </w:r>
      <w:proofErr w:type="spellStart"/>
      <w:r w:rsidRPr="00582024">
        <w:t>distyly</w:t>
      </w:r>
      <w:proofErr w:type="spellEnd"/>
      <w:r w:rsidRPr="00582024">
        <w:t xml:space="preserve">. </w:t>
      </w:r>
      <w:r w:rsidRPr="00582024">
        <w:rPr>
          <w:i/>
          <w:iCs/>
        </w:rPr>
        <w:t xml:space="preserve">Evolution </w:t>
      </w:r>
      <w:r w:rsidRPr="00582024">
        <w:t>34:1138–1142.</w:t>
      </w:r>
    </w:p>
    <w:p w14:paraId="12A32AD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1980. Evolution of dioecy in flowering plants. </w:t>
      </w:r>
      <w:r w:rsidRPr="00582024">
        <w:rPr>
          <w:i/>
          <w:iCs/>
        </w:rPr>
        <w:t xml:space="preserve">Annual Review of Ecology and Systematics </w:t>
      </w:r>
      <w:r w:rsidRPr="00582024">
        <w:t>11:15–39.</w:t>
      </w:r>
    </w:p>
    <w:p w14:paraId="18AE8AD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Khosla, P. K., K. S. Bawa, A. S. Hans, and P. N. Mehra, 1980. Floristic account: East Himalayan forests. In: </w:t>
      </w:r>
      <w:r w:rsidRPr="00582024">
        <w:rPr>
          <w:i/>
          <w:iCs/>
        </w:rPr>
        <w:t>Studies in Himalayan Ecology and Development Strategies,</w:t>
      </w:r>
      <w:r w:rsidRPr="00582024">
        <w:t xml:space="preserve"> ed. T. Singh, English Book Store, New Delhi. 89–103.</w:t>
      </w:r>
    </w:p>
    <w:p w14:paraId="7B1117B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Keegan, C. R., R. Voss, and K. S. Bawa. 1979. Heterostyly in </w:t>
      </w:r>
      <w:r w:rsidRPr="00582024">
        <w:rPr>
          <w:i/>
          <w:iCs/>
        </w:rPr>
        <w:t>Mitchella repens</w:t>
      </w:r>
      <w:r w:rsidRPr="00582024">
        <w:t xml:space="preserve"> (Rubiaceae). </w:t>
      </w:r>
      <w:r w:rsidRPr="00582024">
        <w:rPr>
          <w:i/>
          <w:iCs/>
        </w:rPr>
        <w:t xml:space="preserve">Rhodora </w:t>
      </w:r>
      <w:r w:rsidRPr="00582024">
        <w:t>81:567–573.</w:t>
      </w:r>
    </w:p>
    <w:p w14:paraId="59C6ED57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1979. Breeding systems of trees in a tropical lowland wet forest. </w:t>
      </w:r>
      <w:r w:rsidRPr="00582024">
        <w:rPr>
          <w:i/>
          <w:iCs/>
        </w:rPr>
        <w:t xml:space="preserve">New Zealand Journal of Botany (Special Issue) </w:t>
      </w:r>
      <w:r w:rsidRPr="00582024">
        <w:t>17:521–524.</w:t>
      </w:r>
    </w:p>
    <w:p w14:paraId="3F8C0F2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A. Opler. 1978. Why are pistillate inflorescences of </w:t>
      </w:r>
      <w:r w:rsidRPr="00582024">
        <w:rPr>
          <w:i/>
          <w:iCs/>
        </w:rPr>
        <w:t>Simarouba glauca</w:t>
      </w:r>
      <w:r w:rsidRPr="00582024">
        <w:t xml:space="preserve"> eaten less than staminate inflorescences? </w:t>
      </w:r>
      <w:r w:rsidRPr="00582024">
        <w:rPr>
          <w:i/>
          <w:iCs/>
        </w:rPr>
        <w:t xml:space="preserve">Evolution </w:t>
      </w:r>
      <w:r w:rsidRPr="00582024">
        <w:t>32:673–676.</w:t>
      </w:r>
    </w:p>
    <w:p w14:paraId="7B2F12C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Opler, P. A., and K. S. Bawa. 1978. Sex ratios in tropical forest trees. </w:t>
      </w:r>
      <w:r w:rsidRPr="00582024">
        <w:rPr>
          <w:i/>
          <w:iCs/>
        </w:rPr>
        <w:t xml:space="preserve">Evolution </w:t>
      </w:r>
      <w:r w:rsidRPr="00582024">
        <w:t>32:812–821.</w:t>
      </w:r>
    </w:p>
    <w:p w14:paraId="57EF550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>Bawa, K. S. 1977. The reproductive biology of</w:t>
      </w:r>
      <w:r w:rsidRPr="00582024">
        <w:rPr>
          <w:i/>
          <w:iCs/>
        </w:rPr>
        <w:t xml:space="preserve"> Cupania guatemalensis</w:t>
      </w:r>
      <w:r w:rsidRPr="00582024">
        <w:t xml:space="preserve"> Radlk. (Sapindaceae). </w:t>
      </w:r>
      <w:r w:rsidRPr="00582024">
        <w:rPr>
          <w:i/>
          <w:iCs/>
        </w:rPr>
        <w:t xml:space="preserve">Evolution </w:t>
      </w:r>
      <w:r w:rsidRPr="00582024">
        <w:t>31:52–63.</w:t>
      </w:r>
    </w:p>
    <w:p w14:paraId="139E8C99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Solbrig, O. T., K. S. Bawa, N. J. Carman, J. H. Hunziker, C. A. Naranjo, R. A. Palacois, L. Poggio, and B. B. Simpson. 1977. Patterns of variation. In: </w:t>
      </w:r>
      <w:r w:rsidRPr="00582024">
        <w:rPr>
          <w:i/>
          <w:iCs/>
        </w:rPr>
        <w:t>Mesquite, Its Biology in Two Desert Scrub Ecosystems,</w:t>
      </w:r>
      <w:r w:rsidRPr="00582024">
        <w:t xml:space="preserve"> ed. B.</w:t>
      </w:r>
      <w:r w:rsidR="004C098C" w:rsidRPr="00582024">
        <w:t xml:space="preserve"> </w:t>
      </w:r>
      <w:r w:rsidRPr="00582024">
        <w:t xml:space="preserve">B. Simpson, Dowden, Hutchinson and Ross, Inc. </w:t>
      </w:r>
      <w:proofErr w:type="spellStart"/>
      <w:r w:rsidRPr="00582024">
        <w:t>Stroudberg</w:t>
      </w:r>
      <w:proofErr w:type="spellEnd"/>
      <w:r w:rsidRPr="00582024">
        <w:t>, PA. 44–60.</w:t>
      </w:r>
    </w:p>
    <w:p w14:paraId="448477E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A. Opler. 1977. Spatial relationships between staminate and pistillate plants of some dioecious tropical forest trees. </w:t>
      </w:r>
      <w:r w:rsidRPr="00582024">
        <w:rPr>
          <w:i/>
          <w:iCs/>
        </w:rPr>
        <w:t xml:space="preserve">Evolution </w:t>
      </w:r>
      <w:r w:rsidRPr="00582024">
        <w:t>31:64–68.</w:t>
      </w:r>
    </w:p>
    <w:p w14:paraId="28F8230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1976. Breeding of tropical hardwoods: an evaluation of underlying bases, current status and future prospects. In: </w:t>
      </w:r>
      <w:r w:rsidRPr="00582024">
        <w:rPr>
          <w:i/>
          <w:iCs/>
        </w:rPr>
        <w:t xml:space="preserve">Tropical Trees: Variation, Breeding and Conservation, eds. </w:t>
      </w:r>
      <w:r w:rsidRPr="00582024">
        <w:t>J. Burley and B. T. Styles, Academic Press, London. 43–59.</w:t>
      </w:r>
    </w:p>
    <w:p w14:paraId="5265463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Frankie, G. W., P. A. Opler, and K. S. Bawa. 1976. Foraging behavior of solitary bees: implications for out crossing of a neo-tropical forest tree species. </w:t>
      </w:r>
      <w:r w:rsidRPr="00582024">
        <w:rPr>
          <w:i/>
          <w:iCs/>
        </w:rPr>
        <w:t xml:space="preserve">Journal of Ecology </w:t>
      </w:r>
      <w:r w:rsidRPr="00582024">
        <w:t>64:1049–1057.</w:t>
      </w:r>
    </w:p>
    <w:p w14:paraId="1242C6E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 1976. Cytogenetics of tropical forest trees: progress and prospects. In:</w:t>
      </w:r>
      <w:r w:rsidRPr="00582024">
        <w:rPr>
          <w:i/>
          <w:iCs/>
        </w:rPr>
        <w:t xml:space="preserve"> Proceedings XVIU IUFRO World Congress, Section 2</w:t>
      </w:r>
      <w:r w:rsidRPr="00582024">
        <w:t>, Oslo.</w:t>
      </w:r>
    </w:p>
    <w:p w14:paraId="26D5647C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P. A. Opler. 1975. Dioecism in tropical forest trees. </w:t>
      </w:r>
      <w:r w:rsidRPr="00582024">
        <w:rPr>
          <w:i/>
          <w:iCs/>
        </w:rPr>
        <w:t xml:space="preserve">Evolution </w:t>
      </w:r>
      <w:r w:rsidRPr="00582024">
        <w:t>29:167–179.</w:t>
      </w:r>
    </w:p>
    <w:p w14:paraId="637CB758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Solbrig, O. T., and K. S. Bawa. 1975. Isozyme variation in species of </w:t>
      </w:r>
      <w:r w:rsidRPr="00582024">
        <w:rPr>
          <w:i/>
          <w:iCs/>
        </w:rPr>
        <w:t>Prosopis</w:t>
      </w:r>
      <w:r w:rsidRPr="00582024">
        <w:t xml:space="preserve"> (Leguminosae). </w:t>
      </w:r>
      <w:r w:rsidRPr="00582024">
        <w:rPr>
          <w:i/>
          <w:iCs/>
        </w:rPr>
        <w:t xml:space="preserve">Journal of the Arnold Arboretum </w:t>
      </w:r>
      <w:r w:rsidRPr="00582024">
        <w:t>56:398–412.</w:t>
      </w:r>
    </w:p>
    <w:p w14:paraId="4292A40E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1974. Breeding systems of tree species of a lowland tropical community. </w:t>
      </w:r>
      <w:r w:rsidRPr="00582024">
        <w:rPr>
          <w:i/>
          <w:iCs/>
        </w:rPr>
        <w:t xml:space="preserve">Evolution </w:t>
      </w:r>
      <w:r w:rsidRPr="00582024">
        <w:t>28:85–92.</w:t>
      </w:r>
    </w:p>
    <w:p w14:paraId="0EAC74F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 1973. Chromosome numbers of tree species of a lowland tropical community. </w:t>
      </w:r>
      <w:r w:rsidRPr="00582024">
        <w:rPr>
          <w:i/>
          <w:iCs/>
        </w:rPr>
        <w:t xml:space="preserve">Journal of the Arnold Arboretum </w:t>
      </w:r>
      <w:r w:rsidRPr="00582024">
        <w:t>54:422–434.</w:t>
      </w:r>
    </w:p>
    <w:p w14:paraId="090F22D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Bawa, K. S., and R. F. Stettler. 1972. Organ culture with black cottonwood: morphogenetic response of female catkin primordia. </w:t>
      </w:r>
      <w:r w:rsidRPr="00582024">
        <w:rPr>
          <w:i/>
          <w:iCs/>
        </w:rPr>
        <w:t>Canadian Journal of Botany 50</w:t>
      </w:r>
      <w:r w:rsidRPr="00582024">
        <w:t>:1627–1631.</w:t>
      </w:r>
    </w:p>
    <w:p w14:paraId="24B73033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Stettler, R. F., and K. S. Bawa. 1971. Experimental induction of haploid parthenogenesis in black cottonwood (</w:t>
      </w:r>
      <w:r w:rsidRPr="00582024">
        <w:rPr>
          <w:i/>
          <w:iCs/>
        </w:rPr>
        <w:t xml:space="preserve">Populus </w:t>
      </w:r>
      <w:proofErr w:type="spellStart"/>
      <w:r w:rsidRPr="00582024">
        <w:rPr>
          <w:i/>
          <w:iCs/>
        </w:rPr>
        <w:t>trichocarpa</w:t>
      </w:r>
      <w:proofErr w:type="spellEnd"/>
      <w:r w:rsidRPr="00582024">
        <w:t xml:space="preserve"> T. &amp; G. ex Hook). </w:t>
      </w:r>
      <w:proofErr w:type="spellStart"/>
      <w:r w:rsidRPr="00582024">
        <w:rPr>
          <w:i/>
          <w:iCs/>
        </w:rPr>
        <w:t>Silvea</w:t>
      </w:r>
      <w:proofErr w:type="spellEnd"/>
      <w:r w:rsidRPr="00582024">
        <w:rPr>
          <w:i/>
          <w:iCs/>
        </w:rPr>
        <w:t xml:space="preserve"> </w:t>
      </w:r>
      <w:proofErr w:type="spellStart"/>
      <w:r w:rsidRPr="00582024">
        <w:rPr>
          <w:i/>
          <w:iCs/>
        </w:rPr>
        <w:t>Genetica</w:t>
      </w:r>
      <w:proofErr w:type="spellEnd"/>
      <w:r w:rsidRPr="00582024">
        <w:rPr>
          <w:i/>
          <w:iCs/>
        </w:rPr>
        <w:t xml:space="preserve"> </w:t>
      </w:r>
      <w:r w:rsidRPr="00582024">
        <w:t>20:15–25.</w:t>
      </w:r>
    </w:p>
    <w:p w14:paraId="22C0D591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Mehra, P.N., and K. S. Bawa. 1970. Cytological observations on some northwest Himalayan orchids. </w:t>
      </w:r>
      <w:proofErr w:type="spellStart"/>
      <w:r w:rsidRPr="00582024">
        <w:rPr>
          <w:i/>
          <w:iCs/>
        </w:rPr>
        <w:t>Caryologia</w:t>
      </w:r>
      <w:proofErr w:type="spellEnd"/>
      <w:r w:rsidRPr="00582024">
        <w:rPr>
          <w:i/>
          <w:iCs/>
        </w:rPr>
        <w:t xml:space="preserve"> </w:t>
      </w:r>
      <w:r w:rsidRPr="00582024">
        <w:t>23:273–282.</w:t>
      </w:r>
    </w:p>
    <w:p w14:paraId="5ACDE8A0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Mehra, P. N., and K. S. Bawa. 1969. Chromosomal evolution in tropical hardwoods. </w:t>
      </w:r>
      <w:r w:rsidRPr="00582024">
        <w:rPr>
          <w:i/>
          <w:iCs/>
        </w:rPr>
        <w:t xml:space="preserve">Evolution </w:t>
      </w:r>
      <w:r w:rsidRPr="00582024">
        <w:t>23:466–481.</w:t>
      </w:r>
    </w:p>
    <w:p w14:paraId="286230DF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>Bawa, K. S. and R. F. Stettler. 1969. Needed: information on breeding systems in tropical tree species.</w:t>
      </w:r>
      <w:r w:rsidRPr="00582024">
        <w:rPr>
          <w:i/>
          <w:iCs/>
        </w:rPr>
        <w:t xml:space="preserve"> </w:t>
      </w:r>
      <w:r w:rsidRPr="00582024">
        <w:t xml:space="preserve">In: </w:t>
      </w:r>
      <w:r w:rsidRPr="00582024">
        <w:rPr>
          <w:i/>
          <w:iCs/>
        </w:rPr>
        <w:t>Proceedings of the Second World Consultation of Forest Tree Breeding</w:t>
      </w:r>
      <w:r w:rsidR="00B700AA" w:rsidRPr="00582024">
        <w:t>. Washington, D</w:t>
      </w:r>
      <w:r w:rsidRPr="00582024">
        <w:t>C. FO-FTB-69-8/13.</w:t>
      </w:r>
    </w:p>
    <w:p w14:paraId="59F9A052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Stettler, R. F., K. S. Bawa, and G. K. Livingston. 1969. Haploidy: an approach to the development of high-yielding varieties. In: </w:t>
      </w:r>
      <w:r w:rsidRPr="00582024">
        <w:rPr>
          <w:i/>
          <w:iCs/>
        </w:rPr>
        <w:t>Proceedings of the Second World Consultation on Forest Tree Breeding</w:t>
      </w:r>
      <w:r w:rsidRPr="00582024">
        <w:t>. Washington, DC. FO-FTB-69-8/17.</w:t>
      </w:r>
    </w:p>
    <w:p w14:paraId="5888444D" w14:textId="77777777" w:rsidR="00577742" w:rsidRPr="00582024" w:rsidRDefault="00577742" w:rsidP="00DF5BD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t xml:space="preserve">Stettler, R. F., K. S. Bawa, and G. K. Livingston. 1969. Experimental induction of haploid parthenogenesis in forest trees. In: </w:t>
      </w:r>
      <w:r w:rsidRPr="00582024">
        <w:rPr>
          <w:i/>
          <w:iCs/>
        </w:rPr>
        <w:t>Induced Mutations in Plants</w:t>
      </w:r>
      <w:r w:rsidRPr="00582024">
        <w:t>, AO/IAEA, Vienna, Austria. 611–619.</w:t>
      </w:r>
    </w:p>
    <w:p w14:paraId="7EB127FE" w14:textId="77777777" w:rsidR="00577742" w:rsidRPr="004237D3" w:rsidRDefault="00577742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582024">
        <w:lastRenderedPageBreak/>
        <w:t xml:space="preserve">Mehra, P. N., and K. S. Bawa. 1968. B-Chromosomes in some Himalayan hardwoods. </w:t>
      </w:r>
      <w:r w:rsidRPr="00582024">
        <w:rPr>
          <w:i/>
          <w:iCs/>
        </w:rPr>
        <w:t xml:space="preserve">Chromosoma </w:t>
      </w:r>
      <w:r w:rsidRPr="00582024">
        <w:t>25:90–95.</w:t>
      </w:r>
    </w:p>
    <w:p w14:paraId="6D583C4C" w14:textId="1DE464FE" w:rsidR="00B700AA" w:rsidRDefault="00B700AA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9F7984C" w14:textId="77777777" w:rsidR="002C4DFA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</w:rPr>
      </w:pPr>
      <w:r w:rsidRPr="00CB1FC8">
        <w:rPr>
          <w:b/>
        </w:rPr>
        <w:t>MEDIA COVERAGE</w:t>
      </w:r>
    </w:p>
    <w:p w14:paraId="6A9A8089" w14:textId="77777777" w:rsidR="002C4DFA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</w:rPr>
      </w:pPr>
      <w:r>
        <w:rPr>
          <w:b/>
        </w:rPr>
        <w:t xml:space="preserve">Recent: </w:t>
      </w:r>
    </w:p>
    <w:p w14:paraId="4441FB4F" w14:textId="77777777" w:rsidR="002C4DFA" w:rsidRPr="004B18B2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252E2FC" w14:textId="77777777" w:rsidR="002C4DFA" w:rsidRPr="004B18B2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" w:history="1">
        <w:r w:rsidR="002C4DFA" w:rsidRPr="004B18B2">
          <w:rPr>
            <w:rStyle w:val="Hyperlink"/>
          </w:rPr>
          <w:t>https://www.sciencemag.org/news/2019/02/colombia-biodiversity-researchers-seek-relief-regulatory-red-tape</w:t>
        </w:r>
      </w:hyperlink>
    </w:p>
    <w:p w14:paraId="30DABCDB" w14:textId="77777777" w:rsidR="002C4DFA" w:rsidRPr="004B18B2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</w:rPr>
      </w:pPr>
    </w:p>
    <w:p w14:paraId="528BF932" w14:textId="77777777" w:rsidR="002C4DFA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" w:history="1">
        <w:r w:rsidR="002C4DFA" w:rsidRPr="00745552">
          <w:rPr>
            <w:rStyle w:val="Hyperlink"/>
          </w:rPr>
          <w:t>https://www.theatlantic.com/science/archive/2018/10/why-climate-science-cant-help-some-poor-countries-un-ipcc/569458/</w:t>
        </w:r>
      </w:hyperlink>
    </w:p>
    <w:p w14:paraId="5EE3D29F" w14:textId="77777777" w:rsidR="002C4DFA" w:rsidRPr="00FD6D58" w:rsidRDefault="00FD7EEC" w:rsidP="002C4DFA">
      <w:pPr>
        <w:spacing w:before="100" w:beforeAutospacing="1" w:after="100" w:afterAutospacing="1"/>
      </w:pPr>
      <w:hyperlink r:id="rId13" w:tgtFrame="_blank" w:history="1">
        <w:r w:rsidR="002C4DFA" w:rsidRPr="00FD6D58">
          <w:rPr>
            <w:color w:val="0000FF"/>
            <w:u w:val="single"/>
          </w:rPr>
          <w:t>https://www.deccanchronicle.com/decaf/260618/biodiversity-making-world-a-better-place.html</w:t>
        </w:r>
      </w:hyperlink>
    </w:p>
    <w:p w14:paraId="65140755" w14:textId="77777777" w:rsidR="002C4DFA" w:rsidRPr="00FD6D58" w:rsidRDefault="00FD7EEC" w:rsidP="002C4DFA">
      <w:hyperlink r:id="rId14" w:tgtFrame="_blank" w:history="1">
        <w:r w:rsidR="002C4DFA" w:rsidRPr="00FD6D58">
          <w:rPr>
            <w:rStyle w:val="Hyperlink"/>
          </w:rPr>
          <w:t>https://timesofindia.indiatimes.com/home/environment/developmental-issues/concept-of-compensatory-afforestation-is-seriously-flawed/articleshow/64855333.cms</w:t>
        </w:r>
      </w:hyperlink>
    </w:p>
    <w:p w14:paraId="4C6A4575" w14:textId="77777777" w:rsidR="002C4DFA" w:rsidRPr="00FD6D58" w:rsidRDefault="002C4DFA" w:rsidP="002C4DFA"/>
    <w:p w14:paraId="23F783D4" w14:textId="77777777" w:rsidR="002C4DFA" w:rsidRPr="00FD6D58" w:rsidRDefault="002C4DFA" w:rsidP="002C4DFA"/>
    <w:p w14:paraId="69892C30" w14:textId="77777777" w:rsidR="002C4DFA" w:rsidRPr="00FD6D58" w:rsidRDefault="00FD7EEC" w:rsidP="002C4DFA">
      <w:hyperlink r:id="rId15" w:tgtFrame="_blank" w:history="1">
        <w:r w:rsidR="002C4DFA" w:rsidRPr="00FD6D58">
          <w:rPr>
            <w:color w:val="0000FF"/>
            <w:u w:val="single"/>
          </w:rPr>
          <w:t>https://india.mongabay.com/2018/06/11/interview-inter-disciplinary-research-was-lonely-in-the-early-years-bawa/</w:t>
        </w:r>
      </w:hyperlink>
    </w:p>
    <w:p w14:paraId="4E7114EA" w14:textId="77777777" w:rsidR="002C4DFA" w:rsidRPr="00FD6D58" w:rsidRDefault="002C4DFA" w:rsidP="002C4DFA"/>
    <w:p w14:paraId="633C28ED" w14:textId="77777777" w:rsidR="002C4DFA" w:rsidRPr="00FD6D58" w:rsidRDefault="00FD7EEC" w:rsidP="002C4DFA">
      <w:pPr>
        <w:rPr>
          <w:rStyle w:val="Hyperlink"/>
        </w:rPr>
      </w:pPr>
      <w:hyperlink r:id="rId16" w:history="1">
        <w:r w:rsidR="002C4DFA" w:rsidRPr="00FD6D58">
          <w:rPr>
            <w:rStyle w:val="Hyperlink"/>
          </w:rPr>
          <w:t>http://www.asianage.com/decaf/240618/biodiversity-making-world-a-better-place.html</w:t>
        </w:r>
      </w:hyperlink>
    </w:p>
    <w:p w14:paraId="15FAF6B9" w14:textId="77777777" w:rsidR="002C4DFA" w:rsidRPr="00FD6D58" w:rsidRDefault="002C4DFA" w:rsidP="002C4DFA">
      <w:pPr>
        <w:rPr>
          <w:rStyle w:val="Hyperlink"/>
        </w:rPr>
      </w:pPr>
    </w:p>
    <w:p w14:paraId="57D7DCE4" w14:textId="77777777" w:rsidR="002C4DFA" w:rsidRPr="00FD6D58" w:rsidRDefault="002C4DFA" w:rsidP="002C4DFA"/>
    <w:p w14:paraId="0F41EDD3" w14:textId="77777777" w:rsidR="002C4DFA" w:rsidRPr="00FD6D58" w:rsidRDefault="00FD7EEC" w:rsidP="002C4DFA">
      <w:hyperlink r:id="rId17" w:tgtFrame="_blank" w:history="1">
        <w:r w:rsidR="002C4DFA" w:rsidRPr="00FD6D58">
          <w:rPr>
            <w:rStyle w:val="Hyperlink"/>
          </w:rPr>
          <w:t>http://indiaclimatedialogue.net/2018/06/19/indias-forests-are-turning-from-green-to-brown/</w:t>
        </w:r>
      </w:hyperlink>
    </w:p>
    <w:p w14:paraId="6F4D66B4" w14:textId="77777777" w:rsidR="002C4DFA" w:rsidRPr="00FD6D58" w:rsidRDefault="002C4DFA" w:rsidP="002C4DFA"/>
    <w:p w14:paraId="076A0A4B" w14:textId="77777777" w:rsidR="002C4DFA" w:rsidRPr="00FD6D58" w:rsidRDefault="002C4DFA" w:rsidP="002C4DFA"/>
    <w:p w14:paraId="0A199F50" w14:textId="77777777" w:rsidR="002C4DFA" w:rsidRPr="00FD6D58" w:rsidRDefault="00FD7EEC" w:rsidP="002C4DFA">
      <w:hyperlink r:id="rId18" w:tgtFrame="_blank" w:history="1">
        <w:r w:rsidR="002C4DFA" w:rsidRPr="00FD6D58">
          <w:rPr>
            <w:rStyle w:val="Hyperlink"/>
          </w:rPr>
          <w:t>http://www.thehindu.com/news/national/botanist-kamaljit-s-bawa-first-indian-to-receive-linnean-medal/article24016859.ece</w:t>
        </w:r>
      </w:hyperlink>
    </w:p>
    <w:p w14:paraId="14017F28" w14:textId="77777777" w:rsidR="002C4DFA" w:rsidRPr="00FD6D58" w:rsidRDefault="002C4DFA" w:rsidP="002C4DFA">
      <w:r w:rsidRPr="00FD6D58">
        <w:t> </w:t>
      </w:r>
    </w:p>
    <w:p w14:paraId="1877D2C3" w14:textId="77777777" w:rsidR="002C4DFA" w:rsidRPr="00FD6D58" w:rsidRDefault="00FD7EEC" w:rsidP="002C4DFA">
      <w:hyperlink r:id="rId19" w:tgtFrame="_blank" w:history="1">
        <w:r w:rsidR="002C4DFA" w:rsidRPr="00FD6D58">
          <w:rPr>
            <w:rStyle w:val="Hyperlink"/>
          </w:rPr>
          <w:t>https://scroll.in/latest/880449/kamaljit-bawa-becomes-the-first-indian-to-receive-the-linnean-medal-in-botany</w:t>
        </w:r>
      </w:hyperlink>
    </w:p>
    <w:p w14:paraId="47DD4347" w14:textId="77777777" w:rsidR="002C4DFA" w:rsidRPr="00FD6D58" w:rsidRDefault="002C4DFA" w:rsidP="002C4DFA">
      <w:r w:rsidRPr="00FD6D58">
        <w:t> </w:t>
      </w:r>
    </w:p>
    <w:p w14:paraId="0E6ADCBA" w14:textId="77777777" w:rsidR="002C4DFA" w:rsidRPr="00FD6D58" w:rsidRDefault="00FD7EEC" w:rsidP="002C4DFA">
      <w:hyperlink r:id="rId20" w:tgtFrame="_blank" w:history="1">
        <w:r w:rsidR="002C4DFA" w:rsidRPr="00FD6D58">
          <w:rPr>
            <w:rStyle w:val="Hyperlink"/>
          </w:rPr>
          <w:t>https://www.thebetterindia.com/143292/bengaluru-biologist-history-first-indian-win-linnean-medal/</w:t>
        </w:r>
      </w:hyperlink>
    </w:p>
    <w:p w14:paraId="34A28E8F" w14:textId="77777777" w:rsidR="002C4DFA" w:rsidRPr="00FD6D58" w:rsidRDefault="002C4DFA" w:rsidP="002C4DFA">
      <w:r w:rsidRPr="00FD6D58">
        <w:t> </w:t>
      </w:r>
    </w:p>
    <w:p w14:paraId="5B43C642" w14:textId="77777777" w:rsidR="002C4DFA" w:rsidRPr="00FD6D58" w:rsidRDefault="00FD7EEC" w:rsidP="002C4DFA">
      <w:hyperlink r:id="rId21" w:tgtFrame="_blank" w:history="1">
        <w:r w:rsidR="002C4DFA" w:rsidRPr="00FD6D58">
          <w:rPr>
            <w:rStyle w:val="Hyperlink"/>
          </w:rPr>
          <w:t>https://m.dailyhunt.in/news/india/english/the+better+india-epaper-bettind/bengaluru+biologist+scripts+history+becomes+1st+indian+to+win+prestigious+linnean+medal-newsid-88893306</w:t>
        </w:r>
      </w:hyperlink>
    </w:p>
    <w:p w14:paraId="5219C8AA" w14:textId="77777777" w:rsidR="002C4DFA" w:rsidRPr="00FD6D58" w:rsidRDefault="002C4DFA" w:rsidP="002C4DFA">
      <w:r w:rsidRPr="00FD6D58">
        <w:t> </w:t>
      </w:r>
    </w:p>
    <w:p w14:paraId="4233F0CF" w14:textId="77777777" w:rsidR="002C4DFA" w:rsidRPr="00FD6D58" w:rsidRDefault="00FD7EEC" w:rsidP="002C4DFA">
      <w:hyperlink r:id="rId22" w:tgtFrame="_blank" w:history="1">
        <w:r w:rsidR="002C4DFA" w:rsidRPr="00FD6D58">
          <w:rPr>
            <w:rStyle w:val="Hyperlink"/>
          </w:rPr>
          <w:t>https://researchmatters.in/news/first-time-indian-botanist-awarded-linnean-medal</w:t>
        </w:r>
      </w:hyperlink>
    </w:p>
    <w:p w14:paraId="5DAA00E0" w14:textId="77777777" w:rsidR="002C4DFA" w:rsidRPr="00FD6D58" w:rsidRDefault="002C4DFA" w:rsidP="002C4DFA">
      <w:r w:rsidRPr="00FD6D58">
        <w:t> </w:t>
      </w:r>
    </w:p>
    <w:p w14:paraId="5DF07CBF" w14:textId="77777777" w:rsidR="002C4DFA" w:rsidRPr="00FD6D58" w:rsidRDefault="00FD7EEC" w:rsidP="002C4DFA">
      <w:hyperlink r:id="rId23" w:tgtFrame="_blank" w:history="1">
        <w:r w:rsidR="002C4DFA" w:rsidRPr="00FD6D58">
          <w:rPr>
            <w:rStyle w:val="Hyperlink"/>
          </w:rPr>
          <w:t>https://www.latestly.com/technology/science/dr-kamaljit-bawa-becomes-first-indian-botanist-to-win-the-linnean-medal-186830.html</w:t>
        </w:r>
      </w:hyperlink>
    </w:p>
    <w:p w14:paraId="6DEE9063" w14:textId="77777777" w:rsidR="002C4DFA" w:rsidRPr="00FD6D58" w:rsidRDefault="002C4DFA" w:rsidP="002C4DFA"/>
    <w:p w14:paraId="74262078" w14:textId="77777777" w:rsidR="002C4DFA" w:rsidRPr="00FD6D58" w:rsidRDefault="00FD7EEC" w:rsidP="002C4DFA">
      <w:hyperlink r:id="rId24" w:tgtFrame="_blank" w:history="1">
        <w:r w:rsidR="002C4DFA" w:rsidRPr="00FD6D58">
          <w:rPr>
            <w:rStyle w:val="Hyperlink"/>
          </w:rPr>
          <w:t>https://economictimes.indiatimes.com/news/environment/developmental-issues/concept-of-compensatory-afforestation-is-seriously-flawed/articleshow/64855333.cms</w:t>
        </w:r>
      </w:hyperlink>
    </w:p>
    <w:p w14:paraId="75B89B32" w14:textId="77777777" w:rsidR="002C4DFA" w:rsidRPr="00FD6D58" w:rsidRDefault="002C4DFA" w:rsidP="002C4DFA"/>
    <w:p w14:paraId="4626B3E4" w14:textId="77777777" w:rsidR="002C4DFA" w:rsidRPr="00FD6D58" w:rsidRDefault="002C4DFA" w:rsidP="002C4DFA"/>
    <w:p w14:paraId="55D00CDD" w14:textId="77777777" w:rsidR="002C4DFA" w:rsidRPr="00FD6D58" w:rsidRDefault="00FD7EEC" w:rsidP="002C4DFA">
      <w:hyperlink r:id="rId25" w:tgtFrame="_blank" w:history="1">
        <w:r w:rsidR="002C4DFA" w:rsidRPr="00FD6D58">
          <w:rPr>
            <w:rStyle w:val="Hyperlink"/>
          </w:rPr>
          <w:t>http://www.thehindu.com/news/national/botanist-kamaljit-s-bawa-first-indian-to-receive-linnean-medal/article24016859.ece</w:t>
        </w:r>
      </w:hyperlink>
    </w:p>
    <w:p w14:paraId="298A6EBA" w14:textId="77777777" w:rsidR="002C4DFA" w:rsidRPr="00FD6D58" w:rsidRDefault="002C4DFA" w:rsidP="002C4DFA"/>
    <w:p w14:paraId="3EC69363" w14:textId="77777777" w:rsidR="002C4DFA" w:rsidRPr="00FD6D58" w:rsidRDefault="00FD7EEC" w:rsidP="002C4DFA">
      <w:pPr>
        <w:rPr>
          <w:rStyle w:val="m-7304299310327630117gmail-msohyperlink"/>
        </w:rPr>
      </w:pPr>
      <w:hyperlink r:id="rId26" w:tgtFrame="_blank" w:history="1">
        <w:r w:rsidR="002C4DFA" w:rsidRPr="00FD6D58">
          <w:rPr>
            <w:rStyle w:val="Hyperlink"/>
          </w:rPr>
          <w:t>http://www.thehindu.com/opinion/op-ed/sustaining-earth-for-the-future/article24106813.ece</w:t>
        </w:r>
      </w:hyperlink>
    </w:p>
    <w:p w14:paraId="6311112F" w14:textId="77777777" w:rsidR="002C4DFA" w:rsidRPr="00FD6D58" w:rsidRDefault="002C4DFA" w:rsidP="002C4DFA"/>
    <w:p w14:paraId="20CD1836" w14:textId="77777777" w:rsidR="002C4DFA" w:rsidRPr="00FD6D58" w:rsidRDefault="002C4DFA" w:rsidP="002C4DFA">
      <w:r w:rsidRPr="00FD6D58">
        <w:t> </w:t>
      </w:r>
    </w:p>
    <w:p w14:paraId="772684D0" w14:textId="77777777" w:rsidR="002C4DFA" w:rsidRPr="00FD6D58" w:rsidRDefault="00FD7EEC" w:rsidP="002C4DFA">
      <w:hyperlink r:id="rId27" w:tgtFrame="_blank" w:history="1">
        <w:r w:rsidR="002C4DFA" w:rsidRPr="00FD6D58">
          <w:rPr>
            <w:rStyle w:val="Hyperlink"/>
          </w:rPr>
          <w:t>https://article.wn.com/view/2018/05/28/Bawa_first_Indian_to_receive_Linnean_Medal/</w:t>
        </w:r>
      </w:hyperlink>
    </w:p>
    <w:p w14:paraId="1BC21E6B" w14:textId="77777777" w:rsidR="002C4DFA" w:rsidRPr="00FD6D58" w:rsidRDefault="002C4DFA" w:rsidP="002C4DFA"/>
    <w:p w14:paraId="0115B64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</w:rPr>
      </w:pPr>
      <w:r>
        <w:rPr>
          <w:b/>
        </w:rPr>
        <w:t>------</w:t>
      </w:r>
    </w:p>
    <w:p w14:paraId="38FE9F9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>1. Election to Royal Society 2015</w:t>
      </w:r>
    </w:p>
    <w:p w14:paraId="1B3DC0A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2B1550B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8" w:history="1">
        <w:r w:rsidR="002C4DFA" w:rsidRPr="00CB1FC8">
          <w:rPr>
            <w:rStyle w:val="Hyperlink"/>
          </w:rPr>
          <w:t>http://www.indiawest.com/news/global_indian/new-royal-society-fellows-include-indian-americans/article_b5c961aa-fa5c-11e4-bbd3-9795d1d8bdb4.html</w:t>
        </w:r>
      </w:hyperlink>
    </w:p>
    <w:p w14:paraId="6BC73CB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5716BC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9" w:tgtFrame="_blank" w:history="1">
        <w:r w:rsidR="002C4DFA" w:rsidRPr="00CB1FC8">
          <w:rPr>
            <w:rStyle w:val="Hyperlink"/>
          </w:rPr>
          <w:t>http://m.indiatoday.in/education/story/indian-ecologist-elected-to-the-royal-society/1/449153.html</w:t>
        </w:r>
      </w:hyperlink>
    </w:p>
    <w:p w14:paraId="7B40CB1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FBD3A9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0" w:history="1">
        <w:r w:rsidR="002C4DFA" w:rsidRPr="00CB1FC8">
          <w:rPr>
            <w:rStyle w:val="Hyperlink"/>
          </w:rPr>
          <w:t>http://www.deccanherald.com/content/487255/india-born-biologist-kamal-bawa.html</w:t>
        </w:r>
      </w:hyperlink>
    </w:p>
    <w:p w14:paraId="197D233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0BC108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31" w:history="1">
        <w:r w:rsidR="002C4DFA" w:rsidRPr="00CB1FC8">
          <w:rPr>
            <w:rStyle w:val="Hyperlink"/>
          </w:rPr>
          <w:t>http://www.ndtv.com/diaspora/india-born-biologist-kamal-bawa-elected-to-the-royal-society-778029</w:t>
        </w:r>
      </w:hyperlink>
    </w:p>
    <w:p w14:paraId="79D1E87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</w:p>
    <w:p w14:paraId="04CF57A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2" w:history="1">
        <w:r w:rsidR="002C4DFA" w:rsidRPr="00CB1FC8">
          <w:rPr>
            <w:rStyle w:val="Hyperlink"/>
          </w:rPr>
          <w:t>http://timesofindia.indiatimes.com/nri/other-news/India-born-biologist-Kamal-Bawa-elected-to-the-Royal-Society/articleshow/47937536.cms</w:t>
        </w:r>
      </w:hyperlink>
    </w:p>
    <w:p w14:paraId="2161527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DA67C8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3" w:history="1">
        <w:r w:rsidR="002C4DFA" w:rsidRPr="00CB1FC8">
          <w:rPr>
            <w:rStyle w:val="Hyperlink"/>
          </w:rPr>
          <w:t>http://zeenews.india.com/news/science/indian-scientist-kamal-bawa-elected-fellow-of-royal-society_1624847.html</w:t>
        </w:r>
      </w:hyperlink>
    </w:p>
    <w:p w14:paraId="6704D95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013516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4" w:history="1">
        <w:r w:rsidR="002C4DFA" w:rsidRPr="00CB1FC8">
          <w:rPr>
            <w:rStyle w:val="Hyperlink"/>
          </w:rPr>
          <w:t>http://www.bangaloremirror.com/news/india/Top-honours-for-India-born-conservation-biologist-Kamal-Bawa/articleshow/47940904.cms</w:t>
        </w:r>
      </w:hyperlink>
    </w:p>
    <w:p w14:paraId="4025972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D23C33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5" w:history="1">
        <w:r w:rsidR="002C4DFA" w:rsidRPr="00CB1FC8">
          <w:rPr>
            <w:rStyle w:val="Hyperlink"/>
          </w:rPr>
          <w:t>http://www.newsx.com/world/5745-indian-scientist-kamal-bawa-elected-fellow-of-royal-society</w:t>
        </w:r>
      </w:hyperlink>
    </w:p>
    <w:p w14:paraId="600553A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767D1F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4EEBA7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36" w:history="1">
        <w:r w:rsidR="002C4DFA" w:rsidRPr="00CB1FC8">
          <w:rPr>
            <w:rStyle w:val="Hyperlink"/>
          </w:rPr>
          <w:t>http://voices.nationalgeographic.com/2014/11/17/conversation-with-bhutans-young-dragon-king/</w:t>
        </w:r>
      </w:hyperlink>
    </w:p>
    <w:p w14:paraId="0574108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</w:p>
    <w:p w14:paraId="50AA751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7" w:history="1">
        <w:r w:rsidR="002C4DFA" w:rsidRPr="00CB1FC8">
          <w:rPr>
            <w:rStyle w:val="Hyperlink"/>
          </w:rPr>
          <w:t>http://www.thehindu.com/news/cities/bangalore/three-indianorigin-scientists-elected-to-royal-society-of-london/article7384871.ece?ref=tpnews</w:t>
        </w:r>
      </w:hyperlink>
    </w:p>
    <w:p w14:paraId="365AC4B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339F77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8" w:history="1">
        <w:r w:rsidR="002C4DFA" w:rsidRPr="00CB1FC8">
          <w:rPr>
            <w:rStyle w:val="Hyperlink"/>
          </w:rPr>
          <w:t>http://www.outlookindia.com/news/article/indiaborn-biologist-kamal-bawa-elected-to-the-royal-society/905201</w:t>
        </w:r>
      </w:hyperlink>
    </w:p>
    <w:p w14:paraId="71D6D57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9C8E6A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39" w:history="1">
        <w:r w:rsidR="002C4DFA" w:rsidRPr="00CB1FC8">
          <w:rPr>
            <w:rStyle w:val="Hyperlink"/>
          </w:rPr>
          <w:t>http://economictimes.indiatimes.com/nri/nris-in-news/india-born-biologist-kamal-bawa-elected-to-the-royal-society/articleshow/47929066.cms</w:t>
        </w:r>
      </w:hyperlink>
    </w:p>
    <w:p w14:paraId="0B45E1E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2F7FBB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0" w:history="1">
        <w:r w:rsidR="002C4DFA" w:rsidRPr="00CB1FC8">
          <w:rPr>
            <w:rStyle w:val="Hyperlink"/>
          </w:rPr>
          <w:t>http://www.tribuneindia.com/news/world/india-born-biologist-kamal-bawa-elected-to-royal-society/101891.html</w:t>
        </w:r>
      </w:hyperlink>
    </w:p>
    <w:p w14:paraId="4E814A9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>2.</w:t>
      </w:r>
      <w:r w:rsidRPr="00CB1FC8">
        <w:t xml:space="preserve"> </w:t>
      </w:r>
      <w:r w:rsidRPr="00CB1FC8">
        <w:rPr>
          <w:b/>
          <w:i/>
          <w:u w:val="single"/>
        </w:rPr>
        <w:t>Selected Interviews with Nature—the world’s foremost scientific journal</w:t>
      </w:r>
    </w:p>
    <w:p w14:paraId="51166C6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6449691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1" w:tgtFrame="_blank" w:history="1">
        <w:r w:rsidR="002C4DFA" w:rsidRPr="00CB1FC8">
          <w:rPr>
            <w:rStyle w:val="Hyperlink"/>
          </w:rPr>
          <w:t>http://www.nature.com/news/overharvesting-leaves-himalayan-viagra-fungus-feeling-short-1.12308</w:t>
        </w:r>
      </w:hyperlink>
    </w:p>
    <w:p w14:paraId="6F51374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9C260C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2" w:history="1">
        <w:r w:rsidR="002C4DFA" w:rsidRPr="00CB1FC8">
          <w:rPr>
            <w:rStyle w:val="Hyperlink"/>
          </w:rPr>
          <w:t>http://www.nature.com/news/flood-of-protest-hits-indian-dams-1.11932</w:t>
        </w:r>
      </w:hyperlink>
    </w:p>
    <w:p w14:paraId="510899B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1FE34B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>3. Television  Interviews with BBC and others</w:t>
      </w:r>
    </w:p>
    <w:p w14:paraId="2038F02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362C1D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3" w:tgtFrame="_blank" w:history="1">
        <w:r w:rsidR="002C4DFA" w:rsidRPr="00CB1FC8">
          <w:rPr>
            <w:rStyle w:val="Hyperlink"/>
          </w:rPr>
          <w:t xml:space="preserve">Impact Himalayas: Kamal Bawa and </w:t>
        </w:r>
        <w:proofErr w:type="spellStart"/>
        <w:r w:rsidR="002C4DFA" w:rsidRPr="00CB1FC8">
          <w:rPr>
            <w:rStyle w:val="Hyperlink"/>
          </w:rPr>
          <w:t>Kadur</w:t>
        </w:r>
        <w:proofErr w:type="spellEnd"/>
        <w:r w:rsidR="002C4DFA" w:rsidRPr="00CB1FC8">
          <w:rPr>
            <w:rStyle w:val="Hyperlink"/>
          </w:rPr>
          <w:t xml:space="preserve"> interview on BBC World News</w:t>
        </w:r>
      </w:hyperlink>
      <w:r w:rsidR="002C4DFA" w:rsidRPr="00CB1FC8">
        <w:t xml:space="preserve"> </w:t>
      </w:r>
    </w:p>
    <w:p w14:paraId="3EB2561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A9E01D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4" w:history="1">
        <w:r w:rsidR="002C4DFA" w:rsidRPr="00CB1FC8">
          <w:rPr>
            <w:rStyle w:val="Hyperlink"/>
          </w:rPr>
          <w:t>https://www.youtube.com/watch?v=6o2sEN0pQr4</w:t>
        </w:r>
      </w:hyperlink>
    </w:p>
    <w:p w14:paraId="7ABA034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(Interview with President of  the Royal Norwegian Society of Sciences and Letters)</w:t>
      </w:r>
    </w:p>
    <w:p w14:paraId="4D1D8B8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5" w:tgtFrame="_blank" w:history="1">
        <w:r w:rsidR="002C4DFA" w:rsidRPr="00CB1FC8">
          <w:rPr>
            <w:rStyle w:val="Hyperlink"/>
          </w:rPr>
          <w:t xml:space="preserve">MIDORI Prize </w:t>
        </w:r>
        <w:proofErr w:type="spellStart"/>
        <w:r w:rsidR="002C4DFA" w:rsidRPr="00CB1FC8">
          <w:rPr>
            <w:rStyle w:val="Hyperlink"/>
          </w:rPr>
          <w:t>Televison</w:t>
        </w:r>
        <w:proofErr w:type="spellEnd"/>
        <w:r w:rsidR="002C4DFA" w:rsidRPr="00CB1FC8">
          <w:rPr>
            <w:rStyle w:val="Hyperlink"/>
          </w:rPr>
          <w:t xml:space="preserve"> Program broadcasted on Feb 20, 2014</w:t>
        </w:r>
      </w:hyperlink>
    </w:p>
    <w:p w14:paraId="017E528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 (Interview with Aeon Press)</w:t>
      </w:r>
    </w:p>
    <w:p w14:paraId="6631878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>4. International Midori Prize in Biodiversity 2014 ( $100,000 by Aeon Foundation and United Nation’s Convention on Biological Diversity)</w:t>
      </w:r>
    </w:p>
    <w:p w14:paraId="1529D2A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08389A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DIVERSITAS</w:t>
      </w:r>
    </w:p>
    <w:p w14:paraId="51452AA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6" w:history="1">
        <w:r w:rsidR="002C4DFA" w:rsidRPr="00CB1FC8">
          <w:rPr>
            <w:rStyle w:val="Hyperlink"/>
          </w:rPr>
          <w:t>http://www.diversitas-international.org/resources/news/midori-prize-for-biodiversity-2014-dr-kamal-bawa</w:t>
        </w:r>
      </w:hyperlink>
    </w:p>
    <w:p w14:paraId="6582381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FAE8D1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Mid Day</w:t>
      </w:r>
      <w:proofErr w:type="spellEnd"/>
    </w:p>
    <w:p w14:paraId="76688BA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7" w:history="1">
        <w:r w:rsidR="002C4DFA" w:rsidRPr="00CB1FC8">
          <w:rPr>
            <w:rStyle w:val="Hyperlink"/>
          </w:rPr>
          <w:t>http://www.mid-day.com/articles/indian-scientist-kamal-bawa-gets-midori-prize-in-biodiversity/15586177</w:t>
        </w:r>
      </w:hyperlink>
    </w:p>
    <w:p w14:paraId="23C2FBC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A43023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The Hindu</w:t>
      </w:r>
    </w:p>
    <w:p w14:paraId="47B83BB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8" w:history="1">
        <w:r w:rsidR="002C4DFA" w:rsidRPr="00CB1FC8">
          <w:rPr>
            <w:rStyle w:val="Hyperlink"/>
          </w:rPr>
          <w:t>http://www.thehindu.com/news/national/andhra-pradesh/global-biodiversity-prize-for-indian/article6391987.ece</w:t>
        </w:r>
      </w:hyperlink>
    </w:p>
    <w:p w14:paraId="01D89A0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D98D1C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Wn.Com</w:t>
      </w:r>
    </w:p>
    <w:p w14:paraId="1AB3DE9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49" w:history="1">
        <w:r w:rsidR="002C4DFA" w:rsidRPr="00CB1FC8">
          <w:rPr>
            <w:rStyle w:val="Hyperlink"/>
          </w:rPr>
          <w:t>http://article.wn.com/view/2014/09/09/Indian_scientist_Kamal_Bawa_gets_Midori_Prize_in_Biodiversit/</w:t>
        </w:r>
      </w:hyperlink>
    </w:p>
    <w:p w14:paraId="016E180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79D671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 Kerala.com</w:t>
      </w:r>
    </w:p>
    <w:p w14:paraId="6C89ACC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0" w:anchor=".VA6-840cTIU" w:history="1">
        <w:r w:rsidR="002C4DFA" w:rsidRPr="00CB1FC8">
          <w:rPr>
            <w:rStyle w:val="Hyperlink"/>
          </w:rPr>
          <w:t>http://www.newkerala.com/news/2014/fullnews-100240.html#.VA6-840cTIU</w:t>
        </w:r>
      </w:hyperlink>
    </w:p>
    <w:p w14:paraId="78B76E8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017BEC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The City</w:t>
      </w:r>
    </w:p>
    <w:p w14:paraId="19FDD53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1" w:history="1">
        <w:r w:rsidR="002C4DFA" w:rsidRPr="00CB1FC8">
          <w:rPr>
            <w:rStyle w:val="Hyperlink"/>
          </w:rPr>
          <w:t>http://thecitynews.in/indian-scientist-gets-midori-prize-biodiversity/</w:t>
        </w:r>
      </w:hyperlink>
    </w:p>
    <w:p w14:paraId="39EA914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6D41DE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Global Environmental Governance Project</w:t>
      </w:r>
    </w:p>
    <w:p w14:paraId="428BB08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2" w:history="1">
        <w:r w:rsidR="002C4DFA" w:rsidRPr="00CB1FC8">
          <w:rPr>
            <w:rStyle w:val="Hyperlink"/>
          </w:rPr>
          <w:t>http://environmentalgovernance.org/featured/2014/09/prof-kamal-bawa-umass-boston-get-midori-international-prize-biodiversity/</w:t>
        </w:r>
      </w:hyperlink>
    </w:p>
    <w:p w14:paraId="03FF4EA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4795E4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The Indian Diaspora</w:t>
      </w:r>
    </w:p>
    <w:p w14:paraId="6F23463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3" w:history="1">
        <w:r w:rsidR="002C4DFA" w:rsidRPr="00CB1FC8">
          <w:rPr>
            <w:rStyle w:val="Hyperlink"/>
          </w:rPr>
          <w:t>http://theindiandiaspora.com/news-details/diaspora-news/primary_news/indian-scientist-gets-midori-prize-in-biodiversity.htm</w:t>
        </w:r>
      </w:hyperlink>
    </w:p>
    <w:p w14:paraId="3749F6F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B9417C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Organizer</w:t>
      </w:r>
    </w:p>
    <w:p w14:paraId="6B601F8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4" w:history="1">
        <w:r w:rsidR="002C4DFA" w:rsidRPr="00CB1FC8">
          <w:rPr>
            <w:rStyle w:val="Hyperlink"/>
          </w:rPr>
          <w:t>http://organiser.org/Encyc/2014/9/13/World-The-Week--Indian-Scientist-gets-2014-Midori-Prize.aspx?PageType=N</w:t>
        </w:r>
      </w:hyperlink>
    </w:p>
    <w:p w14:paraId="61A664C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774B49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Veooz</w:t>
      </w:r>
      <w:proofErr w:type="spellEnd"/>
    </w:p>
    <w:p w14:paraId="63416C6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5" w:history="1">
        <w:r w:rsidR="002C4DFA" w:rsidRPr="00CB1FC8">
          <w:rPr>
            <w:rStyle w:val="Hyperlink"/>
          </w:rPr>
          <w:t>http://www.veooz.com/news/HHToMUP.html</w:t>
        </w:r>
      </w:hyperlink>
    </w:p>
    <w:p w14:paraId="5FE7CFC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B1AFFE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Daily Mail</w:t>
      </w:r>
    </w:p>
    <w:p w14:paraId="35D7148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6" w:history="1">
        <w:r w:rsidR="002C4DFA" w:rsidRPr="00CB1FC8">
          <w:rPr>
            <w:rStyle w:val="Hyperlink"/>
          </w:rPr>
          <w:t>http://dailymail.org.uk/news/2120668/Indian-scientist-Kamal-Bawa-gets-Midori-Prize-in-Biodiversity.html</w:t>
        </w:r>
      </w:hyperlink>
    </w:p>
    <w:p w14:paraId="173A9AC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E510FE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Breaking News</w:t>
      </w:r>
    </w:p>
    <w:p w14:paraId="46DACBB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7" w:history="1">
        <w:r w:rsidR="002C4DFA" w:rsidRPr="00CB1FC8">
          <w:rPr>
            <w:rStyle w:val="Hyperlink"/>
          </w:rPr>
          <w:t>https://indbreaking.wordpress.com/2014/09/08/indian-scientist-kamal-bawa-gets-midori-prize-in-biodiversity-business-standard-science/</w:t>
        </w:r>
      </w:hyperlink>
    </w:p>
    <w:p w14:paraId="52C5B59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5D4761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India Bloom</w:t>
      </w:r>
    </w:p>
    <w:p w14:paraId="42C2289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8" w:history="1">
        <w:r w:rsidR="002C4DFA" w:rsidRPr="00CB1FC8">
          <w:rPr>
            <w:rStyle w:val="Hyperlink"/>
          </w:rPr>
          <w:t>http://indiablooms.com/ibns_new/health-details/S/304/indian-scientist-gets-midori-prize-in-biodiversity.html</w:t>
        </w:r>
      </w:hyperlink>
    </w:p>
    <w:p w14:paraId="2D9C0E7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6E3840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MCQs in LIS</w:t>
      </w:r>
    </w:p>
    <w:p w14:paraId="714D057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59" w:history="1">
        <w:r w:rsidR="002C4DFA" w:rsidRPr="00CB1FC8">
          <w:rPr>
            <w:rStyle w:val="Hyperlink"/>
          </w:rPr>
          <w:t>http://mcqlis.blogspot.jp/2014/09/list-of-2014-shanti-swaroop-bhatnagar.html</w:t>
        </w:r>
      </w:hyperlink>
    </w:p>
    <w:p w14:paraId="32D788E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1AC350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Daily Me</w:t>
      </w:r>
    </w:p>
    <w:p w14:paraId="167B13F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0" w:history="1">
        <w:r w:rsidR="002C4DFA" w:rsidRPr="00CB1FC8">
          <w:rPr>
            <w:rStyle w:val="Hyperlink"/>
          </w:rPr>
          <w:t>http://dailyme.com/story/2014090800003405</w:t>
        </w:r>
      </w:hyperlink>
    </w:p>
    <w:p w14:paraId="0ABA2DC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37AB12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Silo Breaker</w:t>
      </w:r>
    </w:p>
    <w:p w14:paraId="34EA6C0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1" w:history="1">
        <w:r w:rsidR="002C4DFA" w:rsidRPr="00CB1FC8">
          <w:rPr>
            <w:rStyle w:val="Hyperlink"/>
          </w:rPr>
          <w:t>http://news.silobreaker.com/atree-president-wins-midori-intl-prize-in-biodiversity-5_2268214140382216331</w:t>
        </w:r>
      </w:hyperlink>
    </w:p>
    <w:p w14:paraId="203DFF2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571B1F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Z News</w:t>
      </w:r>
    </w:p>
    <w:p w14:paraId="75C518C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2" w:history="1">
        <w:r w:rsidR="002C4DFA" w:rsidRPr="00CB1FC8">
          <w:rPr>
            <w:rStyle w:val="Hyperlink"/>
          </w:rPr>
          <w:t>http://zeenews.india.com/news/sci-tech/indian-scientist-kamal-bawa-wins-midori-prize-in-biodiversity-2014_1467383.html</w:t>
        </w:r>
      </w:hyperlink>
      <w:r w:rsidR="002C4DFA" w:rsidRPr="00CB1FC8">
        <w:rPr>
          <w:rFonts w:hint="eastAsia"/>
        </w:rPr>
        <w:t xml:space="preserve"> </w:t>
      </w:r>
    </w:p>
    <w:p w14:paraId="2555B35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3CEBB7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Jagran Josh</w:t>
      </w:r>
    </w:p>
    <w:p w14:paraId="0CFBC04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3" w:history="1">
        <w:r w:rsidR="002C4DFA" w:rsidRPr="00CB1FC8">
          <w:rPr>
            <w:rStyle w:val="Hyperlink"/>
          </w:rPr>
          <w:t>http://www.jagranjosh.com/current-affairs/dr-kamal-bawa-won-midori-prize-in-biodiversity-2014-1410246900-1</w:t>
        </w:r>
      </w:hyperlink>
    </w:p>
    <w:p w14:paraId="310BD55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E03F58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Deccan Herald</w:t>
      </w:r>
    </w:p>
    <w:p w14:paraId="68EFC34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4" w:history="1">
        <w:r w:rsidR="002C4DFA" w:rsidRPr="00CB1FC8">
          <w:rPr>
            <w:rStyle w:val="Hyperlink"/>
          </w:rPr>
          <w:t>http://www.deccanherald.com/content/430014/indian-scientist-gets-2014-midori.html</w:t>
        </w:r>
      </w:hyperlink>
    </w:p>
    <w:p w14:paraId="5122E58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2CBBC5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lastRenderedPageBreak/>
        <w:t>IBN Live</w:t>
      </w:r>
    </w:p>
    <w:p w14:paraId="1D042E3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5" w:history="1">
        <w:r w:rsidR="002C4DFA" w:rsidRPr="00CB1FC8">
          <w:rPr>
            <w:rStyle w:val="Hyperlink"/>
          </w:rPr>
          <w:t>http://ibnlive.in.com/news/indian-scientist-gets-2014-midori-prize-for-biodiversity/497535-2.html</w:t>
        </w:r>
      </w:hyperlink>
    </w:p>
    <w:p w14:paraId="446DD61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4B9F4B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MUNSIF</w:t>
      </w:r>
    </w:p>
    <w:p w14:paraId="2CEEB0B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6" w:history="1">
        <w:r w:rsidR="002C4DFA" w:rsidRPr="00CB1FC8">
          <w:rPr>
            <w:rStyle w:val="Hyperlink"/>
          </w:rPr>
          <w:t>http://www.munsif.tv/articles/2014/09/09/midori-prize-biodiversity-scientist-kamal-bawa</w:t>
        </w:r>
      </w:hyperlink>
    </w:p>
    <w:p w14:paraId="5BFEC70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8255FB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India Tomorrow</w:t>
      </w:r>
    </w:p>
    <w:p w14:paraId="2CD6782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7" w:history="1">
        <w:r w:rsidR="002C4DFA" w:rsidRPr="00CB1FC8">
          <w:rPr>
            <w:rStyle w:val="Hyperlink"/>
          </w:rPr>
          <w:t>http://www.indiatomorrow.net/eng/indian-scientist-kamal-bawa-gets-midori-prize-in-biodiversity</w:t>
        </w:r>
      </w:hyperlink>
    </w:p>
    <w:p w14:paraId="3ACB52B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5322B2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India West</w:t>
      </w:r>
    </w:p>
    <w:p w14:paraId="10AF234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8" w:history="1">
        <w:r w:rsidR="002C4DFA" w:rsidRPr="00CB1FC8">
          <w:rPr>
            <w:rStyle w:val="Hyperlink"/>
          </w:rPr>
          <w:t>http://www.indiawest.com/news/global_indian/university-of-massachusetts-prof-kamal-bawa-wins-midori-prize-in/article_394eb79e-3859-11e4-b1ab-001a4bcf887a.html</w:t>
        </w:r>
      </w:hyperlink>
    </w:p>
    <w:p w14:paraId="29E8608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2CB4AA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erewise</w:t>
      </w:r>
      <w:proofErr w:type="spellEnd"/>
    </w:p>
    <w:p w14:paraId="5BFB799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69" w:anchor=".VBD3w40cTIU" w:history="1">
        <w:r w:rsidR="002C4DFA" w:rsidRPr="00CB1FC8">
          <w:rPr>
            <w:rStyle w:val="Hyperlink"/>
          </w:rPr>
          <w:t>http://www.erewise.com/current-affairs/indian-ecologist-bags-midori-prize-for-biodiversity-2014_art54103412327e2.html#.VBD3w40cTIU</w:t>
        </w:r>
      </w:hyperlink>
    </w:p>
    <w:p w14:paraId="5974E4B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477C75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Friends of Snake Society</w:t>
      </w:r>
    </w:p>
    <w:p w14:paraId="3226C2D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0" w:history="1">
        <w:r w:rsidR="002C4DFA" w:rsidRPr="00CB1FC8">
          <w:rPr>
            <w:rStyle w:val="Hyperlink"/>
          </w:rPr>
          <w:t>http://friendsofsnakes.org.in/indian-scientist-kamal-bawa-wins-midori-prize-in-biodiversity-2014-zee-news/</w:t>
        </w:r>
      </w:hyperlink>
    </w:p>
    <w:p w14:paraId="140DD6E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1F9134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telugu</w:t>
      </w:r>
      <w:proofErr w:type="spellEnd"/>
      <w:r w:rsidRPr="00CB1FC8">
        <w:rPr>
          <w:rFonts w:hint="eastAsia"/>
        </w:rPr>
        <w:t xml:space="preserve"> daily</w:t>
      </w:r>
    </w:p>
    <w:p w14:paraId="7B64BA8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1" w:history="1">
        <w:r w:rsidR="002C4DFA" w:rsidRPr="00CB1FC8">
          <w:rPr>
            <w:rStyle w:val="Hyperlink"/>
          </w:rPr>
          <w:t>http://vaarthaguru.com/ind-scientist-kamal-bawa-gets-2014-midori-prize-biodiversity/</w:t>
        </w:r>
      </w:hyperlink>
    </w:p>
    <w:p w14:paraId="6255522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E3E163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Bharat Press</w:t>
      </w:r>
    </w:p>
    <w:p w14:paraId="2EE6E03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2" w:history="1">
        <w:r w:rsidR="002C4DFA" w:rsidRPr="00CB1FC8">
          <w:rPr>
            <w:rStyle w:val="Hyperlink"/>
          </w:rPr>
          <w:t>http://bharatpress.com/2014/09/09/indian-scientist-gets-2014-midori-prize-for-biodiversity/</w:t>
        </w:r>
      </w:hyperlink>
    </w:p>
    <w:p w14:paraId="6A35A76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764F8E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News.nom.co</w:t>
      </w:r>
    </w:p>
    <w:p w14:paraId="67AEB7B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3" w:history="1">
        <w:r w:rsidR="002C4DFA" w:rsidRPr="00CB1FC8">
          <w:rPr>
            <w:rStyle w:val="Hyperlink"/>
          </w:rPr>
          <w:t>http://www.news.nom.co/indian-scientist-kamal-bawa-wins-12066356-news/</w:t>
        </w:r>
      </w:hyperlink>
    </w:p>
    <w:p w14:paraId="34CB185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E70825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News Reality</w:t>
      </w:r>
    </w:p>
    <w:p w14:paraId="6D441B5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4" w:history="1">
        <w:r w:rsidR="002C4DFA" w:rsidRPr="00CB1FC8">
          <w:rPr>
            <w:rStyle w:val="Hyperlink"/>
          </w:rPr>
          <w:t>http://www.newsreality.com/post/indian-scientist-kamal-bawa-wins-midori-prize-in-biodiversity-2014</w:t>
        </w:r>
      </w:hyperlink>
    </w:p>
    <w:p w14:paraId="68D8CDC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05A9BD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Current Affairs Online</w:t>
      </w:r>
    </w:p>
    <w:p w14:paraId="0F1A47F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5" w:history="1">
        <w:r w:rsidR="002C4DFA" w:rsidRPr="00CB1FC8">
          <w:rPr>
            <w:rStyle w:val="Hyperlink"/>
          </w:rPr>
          <w:t>http://www.currentaffairsonline.in/news.php?id=3817&amp;news=Indian%20scientist%20Kamal%20Bawa%20won%20Midori%20Prize%20in%20Biodiversity%202014</w:t>
        </w:r>
      </w:hyperlink>
    </w:p>
    <w:p w14:paraId="7E4706D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5DF91C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Arabia 365</w:t>
      </w:r>
    </w:p>
    <w:p w14:paraId="6CE9117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6" w:history="1">
        <w:r w:rsidR="002C4DFA" w:rsidRPr="00CB1FC8">
          <w:rPr>
            <w:rStyle w:val="Hyperlink"/>
          </w:rPr>
          <w:t>http://arabia365.com/indian-scientist-kamal-bawa-wins-midori-prize-in-biodiversity-2014/</w:t>
        </w:r>
      </w:hyperlink>
    </w:p>
    <w:p w14:paraId="444F80E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9102DC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IBN Live</w:t>
      </w:r>
    </w:p>
    <w:p w14:paraId="3CB7FBD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7" w:history="1">
        <w:r w:rsidR="002C4DFA" w:rsidRPr="00CB1FC8">
          <w:rPr>
            <w:rStyle w:val="Hyperlink"/>
          </w:rPr>
          <w:t>http://www.samachar.com/indian-scientist-gets-2014-midori-prize-for-biodiversity-ojjuM7ejbgb.html</w:t>
        </w:r>
      </w:hyperlink>
    </w:p>
    <w:p w14:paraId="794424F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64AFFB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Deccan Herald</w:t>
      </w:r>
    </w:p>
    <w:p w14:paraId="4641874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8" w:history="1">
        <w:r w:rsidR="002C4DFA" w:rsidRPr="00CB1FC8">
          <w:rPr>
            <w:rStyle w:val="Hyperlink"/>
          </w:rPr>
          <w:t>http://www.samachar.com/Indian-scientist-gets-2014-Midori-prize-for-Biodiversity-ojkdNCfdiid.html</w:t>
        </w:r>
      </w:hyperlink>
    </w:p>
    <w:p w14:paraId="5AEF2FD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50B39C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Penmai.com</w:t>
      </w:r>
    </w:p>
    <w:p w14:paraId="3AB445A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79" w:history="1">
        <w:r w:rsidR="002C4DFA" w:rsidRPr="00CB1FC8">
          <w:rPr>
            <w:rStyle w:val="Hyperlink"/>
          </w:rPr>
          <w:t>http://www.penmai.com/forums/science/75343-indian-scientist-kamal-bawa-wins-midori-prize-biodiversity-2014-a.html</w:t>
        </w:r>
      </w:hyperlink>
    </w:p>
    <w:p w14:paraId="30E0367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4971CB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iNooz</w:t>
      </w:r>
      <w:proofErr w:type="spellEnd"/>
    </w:p>
    <w:p w14:paraId="5434B6D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0" w:history="1">
        <w:r w:rsidR="002C4DFA" w:rsidRPr="00CB1FC8">
          <w:rPr>
            <w:rStyle w:val="Hyperlink"/>
          </w:rPr>
          <w:t>http://www.inooz.in/article/view/3294958/indian-scientist-kamal-bawa-wins-midori-prize-in-biodiversity-2014/092014</w:t>
        </w:r>
      </w:hyperlink>
    </w:p>
    <w:p w14:paraId="0557890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A30EED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News Wala</w:t>
      </w:r>
    </w:p>
    <w:p w14:paraId="1246ABE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1" w:history="1">
        <w:r w:rsidR="002C4DFA" w:rsidRPr="00CB1FC8">
          <w:rPr>
            <w:rStyle w:val="Hyperlink"/>
          </w:rPr>
          <w:t>http://www.newswala.com/International-News/Indian-scientist-Kamal-Bawa-gets-2014-Midori-Prize-in-Biodiversity-for-his-research-83628.html</w:t>
        </w:r>
      </w:hyperlink>
    </w:p>
    <w:p w14:paraId="3C3CBC6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1151B0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Washington DC News Channel</w:t>
      </w:r>
    </w:p>
    <w:p w14:paraId="21B9CFC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2" w:history="1">
        <w:r w:rsidR="002C4DFA" w:rsidRPr="00CB1FC8">
          <w:rPr>
            <w:rStyle w:val="Hyperlink"/>
          </w:rPr>
          <w:t>http://www.washingtondcnewschannel.com/world-news/indian-scientist-kamal-bawa-gets-midori-prize-in-biodiversity/</w:t>
        </w:r>
      </w:hyperlink>
    </w:p>
    <w:p w14:paraId="7065CE8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ab/>
      </w:r>
    </w:p>
    <w:p w14:paraId="0CB0FB5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CA6A57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lastRenderedPageBreak/>
        <w:t>Gs Buzz</w:t>
      </w:r>
    </w:p>
    <w:p w14:paraId="2027ED2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3" w:history="1">
        <w:r w:rsidR="002C4DFA" w:rsidRPr="00CB1FC8">
          <w:rPr>
            <w:rStyle w:val="Hyperlink"/>
          </w:rPr>
          <w:t>http://www.gsbuzz.com/news/indian-scientist-gets-2014-midori-prize-for-biodiversity/</w:t>
        </w:r>
      </w:hyperlink>
    </w:p>
    <w:p w14:paraId="36C0C55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C60210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Best Current Affairs (including other prize winners)</w:t>
      </w:r>
    </w:p>
    <w:p w14:paraId="2EDF014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4" w:history="1">
        <w:r w:rsidR="002C4DFA" w:rsidRPr="00CB1FC8">
          <w:rPr>
            <w:rStyle w:val="Hyperlink"/>
          </w:rPr>
          <w:t>http://bestcurrentaffairs.com/w/kamal-bawa-gets-2014-midori-prize/</w:t>
        </w:r>
      </w:hyperlink>
    </w:p>
    <w:p w14:paraId="3C3FBE9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47F14C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News R edition India</w:t>
      </w:r>
    </w:p>
    <w:p w14:paraId="4A4DB89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5" w:history="1">
        <w:r w:rsidR="002C4DFA" w:rsidRPr="00CB1FC8">
          <w:rPr>
            <w:rStyle w:val="Hyperlink"/>
          </w:rPr>
          <w:t>http://newsr.in/n/World/750moc6cf/Indian-ecologist-Kamal-Bawa-gets-Midori-Prize-for.htm</w:t>
        </w:r>
      </w:hyperlink>
    </w:p>
    <w:p w14:paraId="22AE603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6AE6AD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You Tube</w:t>
      </w:r>
    </w:p>
    <w:p w14:paraId="3C455E7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6" w:history="1">
        <w:r w:rsidR="002C4DFA" w:rsidRPr="00CB1FC8">
          <w:rPr>
            <w:rStyle w:val="Hyperlink"/>
          </w:rPr>
          <w:t>https://www.youtube.com/watch?v=-ZMsbYPjDbI</w:t>
        </w:r>
      </w:hyperlink>
    </w:p>
    <w:p w14:paraId="4C4518E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1DA09F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Pagalguy</w:t>
      </w:r>
      <w:proofErr w:type="spellEnd"/>
      <w:r w:rsidRPr="00CB1FC8">
        <w:rPr>
          <w:rFonts w:hint="eastAsia"/>
        </w:rPr>
        <w:t>, The everything of MBA</w:t>
      </w:r>
    </w:p>
    <w:p w14:paraId="74BC7E8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7" w:history="1">
        <w:r w:rsidR="002C4DFA" w:rsidRPr="00CB1FC8">
          <w:rPr>
            <w:rStyle w:val="Hyperlink"/>
          </w:rPr>
          <w:t>http://www.pagalguy.com/xat-snap-cmat-others/tiss-net-2015-2017-preparation-28083520/29093530</w:t>
        </w:r>
      </w:hyperlink>
    </w:p>
    <w:p w14:paraId="7E4FC7C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5B108E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News Now</w:t>
      </w:r>
    </w:p>
    <w:p w14:paraId="03B00C8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88" w:history="1">
        <w:r w:rsidR="002C4DFA" w:rsidRPr="00CB1FC8">
          <w:rPr>
            <w:rStyle w:val="Hyperlink"/>
          </w:rPr>
          <w:t>http://www.newsnow.in/news/indian-scientist-gets-2014-midori-prize-for-biodiversity</w:t>
        </w:r>
      </w:hyperlink>
    </w:p>
    <w:p w14:paraId="13DDFCE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63CCE1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General Knowledge Today</w:t>
      </w:r>
    </w:p>
    <w:p w14:paraId="25BA1DF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89" w:history="1">
        <w:r w:rsidR="002C4DFA" w:rsidRPr="00CB1FC8">
          <w:rPr>
            <w:rStyle w:val="Hyperlink"/>
          </w:rPr>
          <w:t>http://www.gktoday.in/gk-current-affairs-september-3-4-2014/</w:t>
        </w:r>
      </w:hyperlink>
    </w:p>
    <w:p w14:paraId="701C8AF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0" w:history="1">
        <w:r w:rsidR="002C4DFA" w:rsidRPr="00CB1FC8">
          <w:rPr>
            <w:rStyle w:val="Hyperlink"/>
          </w:rPr>
          <w:t>http://currentaffairs.gktoday.in/indian-scientist-kamal-bawa-wins-midori-prize-2014-09201414846.html</w:t>
        </w:r>
      </w:hyperlink>
      <w:r w:rsidR="002C4DFA" w:rsidRPr="00CB1FC8">
        <w:rPr>
          <w:rFonts w:hint="eastAsia"/>
        </w:rPr>
        <w:t xml:space="preserve"> </w:t>
      </w:r>
    </w:p>
    <w:p w14:paraId="120CC1D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E75E65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Online Tyari.com</w:t>
      </w:r>
    </w:p>
    <w:p w14:paraId="5C138EF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1" w:history="1">
        <w:r w:rsidR="002C4DFA" w:rsidRPr="00CB1FC8">
          <w:rPr>
            <w:rStyle w:val="Hyperlink"/>
          </w:rPr>
          <w:t>http://www.onlinetyari.com/question-bank/question-who-amongst-the-following-was-awarded-the-i40654.html</w:t>
        </w:r>
      </w:hyperlink>
    </w:p>
    <w:p w14:paraId="7561A73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E5926B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Inagist</w:t>
      </w:r>
      <w:proofErr w:type="spellEnd"/>
    </w:p>
    <w:p w14:paraId="7D2E779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2" w:history="1">
        <w:r w:rsidR="002C4DFA" w:rsidRPr="00CB1FC8">
          <w:rPr>
            <w:rStyle w:val="Hyperlink"/>
          </w:rPr>
          <w:t>http://inagist.com/all/509416080821870592/</w:t>
        </w:r>
      </w:hyperlink>
    </w:p>
    <w:p w14:paraId="7AADEE0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D90B82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India Journal</w:t>
      </w:r>
    </w:p>
    <w:p w14:paraId="33F508D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3" w:history="1">
        <w:r w:rsidR="002C4DFA" w:rsidRPr="00CB1FC8">
          <w:rPr>
            <w:rStyle w:val="Hyperlink"/>
          </w:rPr>
          <w:t>http://www.indiajournal.com/people/indian-scientist-kamal-bawa-gets-midori-prize-in-biodiversity</w:t>
        </w:r>
      </w:hyperlink>
    </w:p>
    <w:p w14:paraId="5A609F6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7D126D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Indian </w:t>
      </w:r>
      <w:proofErr w:type="spellStart"/>
      <w:r w:rsidRPr="00CB1FC8">
        <w:rPr>
          <w:rFonts w:hint="eastAsia"/>
        </w:rPr>
        <w:t>Awaaz</w:t>
      </w:r>
      <w:proofErr w:type="spellEnd"/>
    </w:p>
    <w:p w14:paraId="3DCAC9F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4" w:history="1">
        <w:r w:rsidR="002C4DFA" w:rsidRPr="00CB1FC8">
          <w:rPr>
            <w:rStyle w:val="Hyperlink"/>
          </w:rPr>
          <w:t>http://theindianawaaz.com/index.php?option=com_content&amp;view=article&amp;id=20655&amp;catid=43</w:t>
        </w:r>
      </w:hyperlink>
    </w:p>
    <w:p w14:paraId="27B2B86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E58758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Science News.com</w:t>
      </w:r>
    </w:p>
    <w:p w14:paraId="72A15B0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5" w:history="1">
        <w:r w:rsidR="002C4DFA" w:rsidRPr="00CB1FC8">
          <w:rPr>
            <w:rStyle w:val="Hyperlink"/>
          </w:rPr>
          <w:t>http://millionsciencenews.blogspot.jp/2014/09/indian-scientist-kamal-bawa-wins-midori_23.html</w:t>
        </w:r>
      </w:hyperlink>
    </w:p>
    <w:p w14:paraId="332F564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A0E613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24 dunia.com</w:t>
      </w:r>
    </w:p>
    <w:p w14:paraId="54B4A9B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6" w:history="1">
        <w:r w:rsidR="002C4DFA" w:rsidRPr="00CB1FC8">
          <w:rPr>
            <w:rStyle w:val="Hyperlink"/>
          </w:rPr>
          <w:t>http://www.24dunia.com/english-news/shownews/3/Indian-scientist-Kamal-Bawa-gets-Midori-Prize-in-Biodiversity/19506183.html</w:t>
        </w:r>
      </w:hyperlink>
    </w:p>
    <w:p w14:paraId="31DF9B7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7" w:history="1">
        <w:r w:rsidR="002C4DFA" w:rsidRPr="00CB1FC8">
          <w:rPr>
            <w:rStyle w:val="Hyperlink"/>
          </w:rPr>
          <w:t>http://www.24dunia.com/english-news/national-news/showgroup/19506183.html</w:t>
        </w:r>
      </w:hyperlink>
    </w:p>
    <w:p w14:paraId="6A5AD5E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9CBE97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EC7393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Gr8AmbitionZ</w:t>
      </w:r>
    </w:p>
    <w:p w14:paraId="1BEAD06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8" w:history="1">
        <w:r w:rsidR="002C4DFA" w:rsidRPr="00CB1FC8">
          <w:rPr>
            <w:rStyle w:val="Hyperlink"/>
          </w:rPr>
          <w:t>http://www.gr8ambitionz.com/2014/09/9th-september-2014-daily-current-affairs.html?showComment=1410281969668</w:t>
        </w:r>
      </w:hyperlink>
      <w:r w:rsidR="002C4DFA" w:rsidRPr="00CB1FC8">
        <w:rPr>
          <w:rFonts w:hint="eastAsia"/>
        </w:rPr>
        <w:t xml:space="preserve"> </w:t>
      </w:r>
    </w:p>
    <w:p w14:paraId="1A4A5FC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248428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Bankersadda</w:t>
      </w:r>
      <w:proofErr w:type="spellEnd"/>
    </w:p>
    <w:p w14:paraId="192C557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99" w:history="1">
        <w:r w:rsidR="002C4DFA" w:rsidRPr="00CB1FC8">
          <w:rPr>
            <w:rStyle w:val="Hyperlink"/>
          </w:rPr>
          <w:t>http://www.bankersadda.com/2014/09/daily-gk-updates-9th-sept-2014.html</w:t>
        </w:r>
      </w:hyperlink>
    </w:p>
    <w:p w14:paraId="54D665D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00E56E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University of Massachusetts Boston</w:t>
      </w:r>
    </w:p>
    <w:p w14:paraId="0129B02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0" w:history="1">
        <w:r w:rsidR="002C4DFA" w:rsidRPr="00CB1FC8">
          <w:rPr>
            <w:rStyle w:val="Hyperlink"/>
          </w:rPr>
          <w:t>http://www.umb.edu/academics/csm/biology</w:t>
        </w:r>
      </w:hyperlink>
    </w:p>
    <w:p w14:paraId="375834F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DF3DAC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O</w:t>
      </w:r>
      <w:r w:rsidRPr="00CB1FC8">
        <w:t>u</w:t>
      </w:r>
      <w:r w:rsidRPr="00CB1FC8">
        <w:rPr>
          <w:rFonts w:hint="eastAsia"/>
        </w:rPr>
        <w:t>tlook</w:t>
      </w:r>
    </w:p>
    <w:p w14:paraId="1F1D698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1" w:history="1">
        <w:r w:rsidR="002C4DFA" w:rsidRPr="00CB1FC8">
          <w:rPr>
            <w:rStyle w:val="Hyperlink"/>
          </w:rPr>
          <w:t>http://www.outlookindia.com/news/article/Indian-Scientist-Gets-2014-Midori-Prize-for-Biodiversity/859100</w:t>
        </w:r>
      </w:hyperlink>
    </w:p>
    <w:p w14:paraId="46651F7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0756C3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WebIndia123</w:t>
      </w:r>
    </w:p>
    <w:p w14:paraId="23C4DB6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2" w:history="1">
        <w:r w:rsidR="002C4DFA" w:rsidRPr="00CB1FC8">
          <w:rPr>
            <w:rStyle w:val="Hyperlink"/>
          </w:rPr>
          <w:t>http://news.webindia123.com/news/Articles/Science/20140908/2455556.html</w:t>
        </w:r>
      </w:hyperlink>
    </w:p>
    <w:p w14:paraId="522220C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250B07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One News Page</w:t>
      </w:r>
    </w:p>
    <w:p w14:paraId="6C8E78D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3" w:history="1">
        <w:r w:rsidR="002C4DFA" w:rsidRPr="00CB1FC8">
          <w:rPr>
            <w:rStyle w:val="Hyperlink"/>
          </w:rPr>
          <w:t>http://www.onenewspage.com/n/India/750mocrl3/Kamal-Bawa-wins-Midori-Prize-in-biodiversity.htm</w:t>
        </w:r>
      </w:hyperlink>
    </w:p>
    <w:p w14:paraId="30BF492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566DED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lastRenderedPageBreak/>
        <w:t>Mangalorean</w:t>
      </w:r>
    </w:p>
    <w:p w14:paraId="467FF7B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4" w:history="1">
        <w:r w:rsidR="002C4DFA" w:rsidRPr="00CB1FC8">
          <w:rPr>
            <w:rStyle w:val="Hyperlink"/>
          </w:rPr>
          <w:t>http://www.mangalorean.com/news.php?newstype=local&amp;newsid=510800</w:t>
        </w:r>
      </w:hyperlink>
    </w:p>
    <w:p w14:paraId="364EC28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689A4D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Brunch News</w:t>
      </w:r>
    </w:p>
    <w:p w14:paraId="69857FE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5" w:history="1">
        <w:r w:rsidR="002C4DFA" w:rsidRPr="00CB1FC8">
          <w:rPr>
            <w:rStyle w:val="Hyperlink"/>
          </w:rPr>
          <w:t>http://www.brunchnews.com/deccanherald/general-news/indian-scientist-gets-2014-midori-prize-for-biodiversity-1675657</w:t>
        </w:r>
      </w:hyperlink>
    </w:p>
    <w:p w14:paraId="4187C84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11B616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Indian Journal</w:t>
      </w:r>
    </w:p>
    <w:p w14:paraId="6275625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6" w:history="1">
        <w:r w:rsidR="002C4DFA" w:rsidRPr="00CB1FC8">
          <w:rPr>
            <w:rStyle w:val="Hyperlink"/>
          </w:rPr>
          <w:t>http://www.theindianjournal.com/news/indian-scientist-kamal-bawa-gets-midori-prize-in-biodiversity/</w:t>
        </w:r>
      </w:hyperlink>
    </w:p>
    <w:p w14:paraId="4C49C7D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583899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DDI News</w:t>
      </w:r>
    </w:p>
    <w:p w14:paraId="62418E6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7" w:history="1">
        <w:r w:rsidR="002C4DFA" w:rsidRPr="00CB1FC8">
          <w:rPr>
            <w:rStyle w:val="Hyperlink"/>
          </w:rPr>
          <w:t>http://ddinews.gov.in/Sci-Tech/Sci-Tech%20-%20Other%20Stories/Pages/pslv.aspx</w:t>
        </w:r>
      </w:hyperlink>
    </w:p>
    <w:p w14:paraId="0801535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5E6505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Common Stupid Man.com</w:t>
      </w:r>
    </w:p>
    <w:p w14:paraId="5FA44A5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8" w:history="1">
        <w:r w:rsidR="002C4DFA" w:rsidRPr="00CB1FC8">
          <w:rPr>
            <w:rStyle w:val="Hyperlink"/>
          </w:rPr>
          <w:t>http://commonstupidman.com/current-affairs-9th-september-2014-daily-current-affairs-online-magazine/</w:t>
        </w:r>
      </w:hyperlink>
    </w:p>
    <w:p w14:paraId="3CC471F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755482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Janpratinidhi.com</w:t>
      </w:r>
    </w:p>
    <w:p w14:paraId="7DBDF32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09" w:history="1">
        <w:r w:rsidR="002C4DFA" w:rsidRPr="00CB1FC8">
          <w:rPr>
            <w:rStyle w:val="Hyperlink"/>
          </w:rPr>
          <w:t>https://www.janpratinidhi.com/News/T2575/an-indian-to-receive-an-international-biodiversity-award</w:t>
        </w:r>
      </w:hyperlink>
    </w:p>
    <w:p w14:paraId="7B2724F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7C12DD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Dhondu</w:t>
      </w:r>
      <w:proofErr w:type="spellEnd"/>
    </w:p>
    <w:p w14:paraId="3909119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0" w:history="1">
        <w:r w:rsidR="002C4DFA" w:rsidRPr="00CB1FC8">
          <w:rPr>
            <w:rStyle w:val="Hyperlink"/>
          </w:rPr>
          <w:t>http://www.dhondu.com/current-affairs.aspx</w:t>
        </w:r>
      </w:hyperlink>
    </w:p>
    <w:p w14:paraId="2BF477F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CAB1BB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Current Affairs</w:t>
      </w:r>
    </w:p>
    <w:p w14:paraId="2B53254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111" w:history="1">
        <w:r w:rsidR="002C4DFA" w:rsidRPr="00CB1FC8">
          <w:rPr>
            <w:rStyle w:val="Hyperlink"/>
          </w:rPr>
          <w:t>http://www.aegindia.org/2014/09/current-affairs-8th-september-2014-australian-researchers-developed-fuel-cell-bicycle/2162350.html</w:t>
        </w:r>
      </w:hyperlink>
    </w:p>
    <w:p w14:paraId="2FCA00E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2" w:history="1">
        <w:r w:rsidR="002C4DFA" w:rsidRPr="00CB1FC8">
          <w:rPr>
            <w:rStyle w:val="Hyperlink"/>
          </w:rPr>
          <w:t>http://www.mastguru.com/current-affairs/current-affairs-9th-september-2014/1603</w:t>
        </w:r>
      </w:hyperlink>
      <w:r w:rsidR="002C4DFA" w:rsidRPr="00CB1FC8">
        <w:rPr>
          <w:rFonts w:hint="eastAsia"/>
        </w:rPr>
        <w:t xml:space="preserve"> </w:t>
      </w:r>
    </w:p>
    <w:p w14:paraId="7391EEF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113" w:history="1">
        <w:r w:rsidR="002C4DFA" w:rsidRPr="00CB1FC8">
          <w:rPr>
            <w:rStyle w:val="Hyperlink"/>
          </w:rPr>
          <w:t>http://www.news.nom.co/indian-scientist-kamal-bawa-wins-12066356-news/</w:t>
        </w:r>
      </w:hyperlink>
    </w:p>
    <w:p w14:paraId="4089716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4" w:history="1">
        <w:r w:rsidR="002C4DFA" w:rsidRPr="00CB1FC8">
          <w:rPr>
            <w:rStyle w:val="Hyperlink"/>
          </w:rPr>
          <w:t>http://www.eenadupratibha.net/Pratibha/OnlineDesk/ca_eng/awards_September14.html</w:t>
        </w:r>
      </w:hyperlink>
    </w:p>
    <w:p w14:paraId="73CFE65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9C374D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Exampundit</w:t>
      </w:r>
      <w:proofErr w:type="spellEnd"/>
    </w:p>
    <w:p w14:paraId="2A67080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5" w:history="1">
        <w:r w:rsidR="002C4DFA" w:rsidRPr="00CB1FC8">
          <w:rPr>
            <w:rStyle w:val="Hyperlink"/>
          </w:rPr>
          <w:t>http://www.exampundit.in/2014/09/current-affairs-update-9-sept-2014.html</w:t>
        </w:r>
      </w:hyperlink>
    </w:p>
    <w:p w14:paraId="4DAC6BF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AB6674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Odisha Sun Times</w:t>
      </w:r>
    </w:p>
    <w:p w14:paraId="72A5D1E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6" w:history="1">
        <w:r w:rsidR="002C4DFA" w:rsidRPr="00CB1FC8">
          <w:rPr>
            <w:rStyle w:val="Hyperlink"/>
          </w:rPr>
          <w:t>http://odishasuntimes.com/85253/indian-scientist-kamal-bawa-gets-midori-prize-biodiversity/</w:t>
        </w:r>
      </w:hyperlink>
    </w:p>
    <w:p w14:paraId="5E71ADE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A2A73C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Topix</w:t>
      </w:r>
      <w:proofErr w:type="spellEnd"/>
    </w:p>
    <w:p w14:paraId="59A87DD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7" w:history="1">
        <w:r w:rsidR="002C4DFA" w:rsidRPr="00CB1FC8">
          <w:rPr>
            <w:rStyle w:val="Hyperlink"/>
          </w:rPr>
          <w:t>http://www.topix.com/science/ecology/2014/09/indian-scientist-kamal-bawa-gets-midori-prize-in-biodiversity</w:t>
        </w:r>
      </w:hyperlink>
    </w:p>
    <w:p w14:paraId="2FF0BE8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1CA32E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 Kerala.com</w:t>
      </w:r>
    </w:p>
    <w:p w14:paraId="0510D84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8" w:anchor=".VBEVVY0cTIU" w:history="1">
        <w:r w:rsidR="002C4DFA" w:rsidRPr="00CB1FC8">
          <w:rPr>
            <w:rStyle w:val="Hyperlink"/>
          </w:rPr>
          <w:t>http://www.newkerala.com/news/2014/fullnews-100240.html#.VBEVVY0cTIU</w:t>
        </w:r>
      </w:hyperlink>
    </w:p>
    <w:p w14:paraId="7245493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716E31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AppleBalla</w:t>
      </w:r>
      <w:proofErr w:type="spellEnd"/>
    </w:p>
    <w:p w14:paraId="74133CB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19" w:history="1">
        <w:r w:rsidR="002C4DFA" w:rsidRPr="00CB1FC8">
          <w:rPr>
            <w:rStyle w:val="Hyperlink"/>
          </w:rPr>
          <w:t>http://www.appleballa.com/2014/09/163844/indian-scientist-kamal-bawa-gets-midori-prize-biodiversity</w:t>
        </w:r>
      </w:hyperlink>
    </w:p>
    <w:p w14:paraId="210D951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11CA3C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The TIMES of India (Mumbai edition)</w:t>
      </w:r>
    </w:p>
    <w:p w14:paraId="62C4447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0" w:history="1">
        <w:r w:rsidR="002C4DFA" w:rsidRPr="00CB1FC8">
          <w:rPr>
            <w:rStyle w:val="Hyperlink"/>
          </w:rPr>
          <w:t>http://www.pressreader.com/india/the-times-of-india-mumbai-edition/textview</w:t>
        </w:r>
      </w:hyperlink>
    </w:p>
    <w:p w14:paraId="1E83590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FFB4C8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Guru Mavin</w:t>
      </w:r>
    </w:p>
    <w:p w14:paraId="56B432A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1" w:history="1">
        <w:r w:rsidR="002C4DFA" w:rsidRPr="00CB1FC8">
          <w:rPr>
            <w:rStyle w:val="Hyperlink"/>
          </w:rPr>
          <w:t>http://gurumavin.com/scientist-kamal-bawa-gets-2014-midori-prize-in-biodiversity/</w:t>
        </w:r>
      </w:hyperlink>
    </w:p>
    <w:p w14:paraId="5A083FC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983B2F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get123web</w:t>
      </w:r>
    </w:p>
    <w:p w14:paraId="1C74DF3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2" w:history="1">
        <w:r w:rsidR="002C4DFA" w:rsidRPr="00CB1FC8">
          <w:rPr>
            <w:rStyle w:val="Hyperlink"/>
          </w:rPr>
          <w:t>http://get123web.wordpress.com/2014/10/05/midori-prize/</w:t>
        </w:r>
      </w:hyperlink>
    </w:p>
    <w:p w14:paraId="4AA3C04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715583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t>sify</w:t>
      </w:r>
      <w:proofErr w:type="spellEnd"/>
      <w:r w:rsidRPr="00CB1FC8">
        <w:t xml:space="preserve"> news</w:t>
      </w:r>
    </w:p>
    <w:p w14:paraId="58E4F9D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3" w:history="1">
        <w:r w:rsidR="002C4DFA" w:rsidRPr="00CB1FC8">
          <w:rPr>
            <w:rStyle w:val="Hyperlink"/>
          </w:rPr>
          <w:t>http://www.sify.com/news/indian-scientist-gets-midori-prize-in-biodiversity-news-science-ojjac0ajfihii.html</w:t>
        </w:r>
      </w:hyperlink>
    </w:p>
    <w:p w14:paraId="63515CC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3606C6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t>LokVani</w:t>
      </w:r>
      <w:proofErr w:type="spellEnd"/>
    </w:p>
    <w:p w14:paraId="652B4A7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4" w:history="1">
        <w:r w:rsidR="002C4DFA" w:rsidRPr="00CB1FC8">
          <w:rPr>
            <w:rStyle w:val="Hyperlink"/>
          </w:rPr>
          <w:t>http://www.lokvani.com/lokvani/article.php?article_id=10228</w:t>
        </w:r>
      </w:hyperlink>
    </w:p>
    <w:p w14:paraId="48D38C2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6B5338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Friends of Snakes Society</w:t>
      </w:r>
    </w:p>
    <w:p w14:paraId="208676B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5" w:history="1">
        <w:r w:rsidR="002C4DFA" w:rsidRPr="00CB1FC8">
          <w:rPr>
            <w:rStyle w:val="Hyperlink"/>
          </w:rPr>
          <w:t>http://friendsofsnakes.org.in/indian-scientist-gets-midori-prize-in-biodiversity-indiablooms/</w:t>
        </w:r>
      </w:hyperlink>
    </w:p>
    <w:p w14:paraId="61853EF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FCE816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CareerRide.com</w:t>
      </w:r>
    </w:p>
    <w:p w14:paraId="4047DC5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6" w:history="1">
        <w:r w:rsidR="002C4DFA" w:rsidRPr="00CB1FC8">
          <w:rPr>
            <w:rStyle w:val="Hyperlink"/>
          </w:rPr>
          <w:t>http://www.careerride.com/view.aspx?id=16534</w:t>
        </w:r>
      </w:hyperlink>
      <w:r w:rsidR="002C4DFA" w:rsidRPr="00CB1FC8">
        <w:rPr>
          <w:rFonts w:hint="eastAsia"/>
        </w:rPr>
        <w:t xml:space="preserve"> </w:t>
      </w:r>
    </w:p>
    <w:p w14:paraId="1FDC896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A8F730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Civil Service India</w:t>
      </w:r>
    </w:p>
    <w:p w14:paraId="1C3BD79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7" w:history="1">
        <w:r w:rsidR="002C4DFA" w:rsidRPr="00CB1FC8">
          <w:rPr>
            <w:rStyle w:val="Hyperlink"/>
          </w:rPr>
          <w:t>http://www.news.civilserviceindia.com/indian-scientist-kamal-bawa-gets-midori-prize-in-biodiversity/</w:t>
        </w:r>
      </w:hyperlink>
    </w:p>
    <w:p w14:paraId="3ECB6B3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8" w:history="1">
        <w:r w:rsidR="002C4DFA" w:rsidRPr="00CB1FC8">
          <w:rPr>
            <w:rStyle w:val="Hyperlink"/>
          </w:rPr>
          <w:t>http://www.civilserviceindia.com/current-affairs/people-in-the-news.html</w:t>
        </w:r>
      </w:hyperlink>
      <w:r w:rsidR="002C4DFA" w:rsidRPr="00CB1FC8">
        <w:rPr>
          <w:rFonts w:hint="eastAsia"/>
        </w:rPr>
        <w:t xml:space="preserve"> </w:t>
      </w:r>
    </w:p>
    <w:p w14:paraId="1CDDEEC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91D5C0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Bestguru.com</w:t>
      </w:r>
    </w:p>
    <w:p w14:paraId="466019F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29" w:history="1">
        <w:r w:rsidR="002C4DFA" w:rsidRPr="00CB1FC8">
          <w:rPr>
            <w:rStyle w:val="Hyperlink"/>
          </w:rPr>
          <w:t>http://www.bestguru.com/latest-award-winners/</w:t>
        </w:r>
      </w:hyperlink>
    </w:p>
    <w:p w14:paraId="6FD0CCA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8481E2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NDTV</w:t>
      </w:r>
    </w:p>
    <w:p w14:paraId="41B97ED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0" w:history="1">
        <w:r w:rsidR="002C4DFA" w:rsidRPr="00CB1FC8">
          <w:rPr>
            <w:rStyle w:val="Hyperlink"/>
          </w:rPr>
          <w:t>http://www.ndtv.com/topic/indian-scientist</w:t>
        </w:r>
      </w:hyperlink>
      <w:r w:rsidR="002C4DFA" w:rsidRPr="00CB1FC8">
        <w:rPr>
          <w:rFonts w:hint="eastAsia"/>
        </w:rPr>
        <w:t xml:space="preserve"> </w:t>
      </w:r>
    </w:p>
    <w:p w14:paraId="044381D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1" w:history="1">
        <w:r w:rsidR="002C4DFA" w:rsidRPr="00CB1FC8">
          <w:rPr>
            <w:rStyle w:val="Hyperlink"/>
          </w:rPr>
          <w:t>http://www.ndtv.com/article/india/indian-scientist-gets-midori-2014-prize-for-biodiversity-589083</w:t>
        </w:r>
      </w:hyperlink>
    </w:p>
    <w:p w14:paraId="2CD9652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B0B7F8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e-acharya September 2014 edition</w:t>
      </w:r>
    </w:p>
    <w:p w14:paraId="73278A5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2" w:history="1">
        <w:r w:rsidR="002C4DFA" w:rsidRPr="00CB1FC8">
          <w:rPr>
            <w:rStyle w:val="Hyperlink"/>
          </w:rPr>
          <w:t>http://www.gurukul.cc/e-mag/sep_2014.pdf</w:t>
        </w:r>
      </w:hyperlink>
      <w:r w:rsidR="002C4DFA" w:rsidRPr="00CB1FC8">
        <w:rPr>
          <w:rFonts w:hint="eastAsia"/>
        </w:rPr>
        <w:t xml:space="preserve"> </w:t>
      </w:r>
      <w:r w:rsidR="002C4DFA" w:rsidRPr="00CB1FC8">
        <w:rPr>
          <w:rFonts w:ascii="Baoli SC Regular" w:hAnsi="Baoli SC Regular" w:cs="Baoli SC Regular"/>
        </w:rPr>
        <w:t xml:space="preserve">　（</w:t>
      </w:r>
      <w:r w:rsidR="002C4DFA" w:rsidRPr="00CB1FC8">
        <w:t>P26</w:t>
      </w:r>
      <w:r w:rsidR="002C4DFA" w:rsidRPr="00CB1FC8">
        <w:rPr>
          <w:rFonts w:ascii="Baoli SC Regular" w:hAnsi="Baoli SC Regular" w:cs="Baoli SC Regular"/>
        </w:rPr>
        <w:t>）</w:t>
      </w:r>
    </w:p>
    <w:p w14:paraId="4EF3564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8424CB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Current Affairs, Newspaper Analysis and Summary</w:t>
      </w:r>
    </w:p>
    <w:p w14:paraId="52850D2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3" w:history="1">
        <w:r w:rsidR="002C4DFA" w:rsidRPr="00CB1FC8">
          <w:rPr>
            <w:rStyle w:val="Hyperlink"/>
          </w:rPr>
          <w:t>http://www.indiancivils.com/students_module/Downloads/yzivtuktnu.pdf</w:t>
        </w:r>
      </w:hyperlink>
    </w:p>
    <w:p w14:paraId="5556456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9B0FE5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Outlook India</w:t>
      </w:r>
    </w:p>
    <w:p w14:paraId="4619665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4" w:history="1">
        <w:r w:rsidR="002C4DFA" w:rsidRPr="00CB1FC8">
          <w:rPr>
            <w:rStyle w:val="Hyperlink"/>
          </w:rPr>
          <w:t>http://www.outlookindia.com/news/article/Indian-Scientist-Gets-2014-Midori-Prize-for-Biodiversity/859100</w:t>
        </w:r>
      </w:hyperlink>
    </w:p>
    <w:p w14:paraId="57779CD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2C9261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Vidya Guru</w:t>
      </w:r>
    </w:p>
    <w:p w14:paraId="19C74AD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5" w:history="1">
        <w:r w:rsidR="002C4DFA" w:rsidRPr="00CB1FC8">
          <w:rPr>
            <w:rStyle w:val="Hyperlink"/>
          </w:rPr>
          <w:t>http://www.vidyaguru.in/g-k-updates/gk-update-september-part-ii/</w:t>
        </w:r>
      </w:hyperlink>
    </w:p>
    <w:p w14:paraId="0D8E4DE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74F7B2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Quest Education (Facebook)</w:t>
      </w:r>
    </w:p>
    <w:p w14:paraId="2F35222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6" w:history="1">
        <w:r w:rsidR="002C4DFA" w:rsidRPr="00CB1FC8">
          <w:rPr>
            <w:rStyle w:val="Hyperlink"/>
          </w:rPr>
          <w:t>https://www.facebook.com/questeducationdelhi/posts/725284837547663</w:t>
        </w:r>
      </w:hyperlink>
      <w:r w:rsidR="002C4DFA" w:rsidRPr="00CB1FC8">
        <w:rPr>
          <w:rFonts w:hint="eastAsia"/>
        </w:rPr>
        <w:t xml:space="preserve"> </w:t>
      </w:r>
    </w:p>
    <w:p w14:paraId="246CCE0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D278B9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lastRenderedPageBreak/>
        <w:t>Newshunt</w:t>
      </w:r>
      <w:proofErr w:type="spellEnd"/>
    </w:p>
    <w:p w14:paraId="71225B5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7" w:history="1">
        <w:r w:rsidR="002C4DFA" w:rsidRPr="00CB1FC8">
          <w:rPr>
            <w:rStyle w:val="Hyperlink"/>
          </w:rPr>
          <w:t>http://m.newshunt.com/india/english-newspapers/india-blooms/news/indian-scientist-gets-midori-prize-in-biodiversity_31953617/c-in-l-english-n-indiablo-ncat-news</w:t>
        </w:r>
      </w:hyperlink>
      <w:r w:rsidR="002C4DFA" w:rsidRPr="00CB1FC8">
        <w:rPr>
          <w:rFonts w:hint="eastAsia"/>
        </w:rPr>
        <w:t xml:space="preserve"> </w:t>
      </w:r>
    </w:p>
    <w:p w14:paraId="4E1824C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F46C07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Need </w:t>
      </w:r>
      <w:proofErr w:type="spellStart"/>
      <w:r w:rsidRPr="00CB1FC8">
        <w:rPr>
          <w:rFonts w:hint="eastAsia"/>
        </w:rPr>
        <w:t>Sarkari</w:t>
      </w:r>
      <w:proofErr w:type="spellEnd"/>
      <w:r w:rsidRPr="00CB1FC8">
        <w:rPr>
          <w:rFonts w:hint="eastAsia"/>
        </w:rPr>
        <w:t xml:space="preserve"> Naukri, Govt Jobs India SSC IBPS</w:t>
      </w:r>
    </w:p>
    <w:p w14:paraId="2852E34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8" w:history="1">
        <w:r w:rsidR="002C4DFA" w:rsidRPr="00CB1FC8">
          <w:rPr>
            <w:rStyle w:val="Hyperlink"/>
          </w:rPr>
          <w:t>http://www.needsarkarinaukri.com/2014/09/current-affairs-notes-5-september-to-11.html</w:t>
        </w:r>
      </w:hyperlink>
    </w:p>
    <w:p w14:paraId="0EE62EA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F97986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Yuwam</w:t>
      </w:r>
      <w:proofErr w:type="spellEnd"/>
      <w:r w:rsidRPr="00CB1FC8">
        <w:rPr>
          <w:rFonts w:hint="eastAsia"/>
        </w:rPr>
        <w:t xml:space="preserve"> Gyan Darpan, Current Affairs, July 2014 to September 2014, p7</w:t>
      </w:r>
    </w:p>
    <w:p w14:paraId="65BF617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39" w:history="1">
        <w:r w:rsidR="002C4DFA" w:rsidRPr="00CB1FC8">
          <w:rPr>
            <w:rStyle w:val="Hyperlink"/>
          </w:rPr>
          <w:t>http://webcache.googleusercontent.com/search?q=cache:http://yuwam.edu.in/wp-content/uploads/2014/10/Yuwam-Gyan-Darpan-July-to-September-2014.pdf</w:t>
        </w:r>
      </w:hyperlink>
    </w:p>
    <w:p w14:paraId="7A0A0FB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0" w:history="1">
        <w:r w:rsidR="002C4DFA" w:rsidRPr="00CB1FC8">
          <w:rPr>
            <w:rStyle w:val="Hyperlink"/>
          </w:rPr>
          <w:t>http://yuwam.edu.in/wp-content/uploads/2014/10/Yuwam-Gyan-Darpan-July-to-September-2014.pdf</w:t>
        </w:r>
      </w:hyperlink>
    </w:p>
    <w:p w14:paraId="6F095C8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530B0A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UPSC Times</w:t>
      </w:r>
    </w:p>
    <w:p w14:paraId="47F5639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1" w:history="1">
        <w:r w:rsidR="002C4DFA" w:rsidRPr="00CB1FC8">
          <w:rPr>
            <w:rStyle w:val="Hyperlink"/>
          </w:rPr>
          <w:t>http://upsctimesorg.blogspot.jp/2014/09/scientist-kamal-bawa-gets-2014-midori.html</w:t>
        </w:r>
      </w:hyperlink>
    </w:p>
    <w:p w14:paraId="2BF958F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7D5CFE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Laksh</w:t>
      </w:r>
      <w:proofErr w:type="spellEnd"/>
      <w:r w:rsidRPr="00CB1FC8">
        <w:rPr>
          <w:rFonts w:hint="eastAsia"/>
        </w:rPr>
        <w:t xml:space="preserve"> Current Affairs</w:t>
      </w:r>
    </w:p>
    <w:p w14:paraId="0096575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2" w:history="1">
        <w:r w:rsidR="002C4DFA" w:rsidRPr="00CB1FC8">
          <w:rPr>
            <w:rStyle w:val="Hyperlink"/>
          </w:rPr>
          <w:t>http://lakshcareeracademy.blogspot.jp/2014/09/9-septdmber-2014-scientist-2-take-class.html</w:t>
        </w:r>
      </w:hyperlink>
    </w:p>
    <w:p w14:paraId="22A09C5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699736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Veooz</w:t>
      </w:r>
      <w:proofErr w:type="spellEnd"/>
      <w:r w:rsidRPr="00CB1FC8">
        <w:rPr>
          <w:rFonts w:hint="eastAsia"/>
        </w:rPr>
        <w:t xml:space="preserve"> </w:t>
      </w:r>
      <w:proofErr w:type="spellStart"/>
      <w:r w:rsidRPr="00CB1FC8">
        <w:rPr>
          <w:rFonts w:hint="eastAsia"/>
        </w:rPr>
        <w:t>jp</w:t>
      </w:r>
      <w:proofErr w:type="spellEnd"/>
    </w:p>
    <w:p w14:paraId="47ECAFD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3" w:history="1">
        <w:r w:rsidR="002C4DFA" w:rsidRPr="00CB1FC8">
          <w:rPr>
            <w:rStyle w:val="Hyperlink"/>
          </w:rPr>
          <w:t>http://www.veooz.com/news/VHTphc0.html</w:t>
        </w:r>
      </w:hyperlink>
    </w:p>
    <w:p w14:paraId="5E237C0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259E65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ISRO </w:t>
      </w:r>
      <w:r w:rsidRPr="00CB1FC8">
        <w:t xml:space="preserve">successfully placed Mangalyaan in Mars </w:t>
      </w:r>
      <w:r w:rsidRPr="00CB1FC8">
        <w:rPr>
          <w:rFonts w:hint="eastAsia"/>
        </w:rPr>
        <w:t>(pdf)</w:t>
      </w:r>
    </w:p>
    <w:p w14:paraId="1DE5A01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4" w:history="1">
        <w:r w:rsidR="002C4DFA" w:rsidRPr="00CB1FC8">
          <w:rPr>
            <w:rStyle w:val="Hyperlink"/>
          </w:rPr>
          <w:t>www.akonacademy.com/admin/files/gk.doc</w:t>
        </w:r>
        <w:r w:rsidR="002C4DFA" w:rsidRPr="00CB1FC8">
          <w:rPr>
            <w:rStyle w:val="Hyperlink"/>
            <w:rFonts w:hint="eastAsia"/>
          </w:rPr>
          <w:t>x</w:t>
        </w:r>
      </w:hyperlink>
      <w:r w:rsidR="002C4DFA" w:rsidRPr="00CB1FC8">
        <w:rPr>
          <w:rFonts w:hint="eastAsia"/>
        </w:rPr>
        <w:t xml:space="preserve"> </w:t>
      </w:r>
    </w:p>
    <w:p w14:paraId="0D3B9D6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31316D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education</w:t>
      </w:r>
    </w:p>
    <w:p w14:paraId="4E612C4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5" w:history="1">
        <w:r w:rsidR="002C4DFA" w:rsidRPr="00CB1FC8">
          <w:rPr>
            <w:rStyle w:val="Hyperlink"/>
          </w:rPr>
          <w:t>http://get123web.blogspot.jp/2014/10/midori-prize.html</w:t>
        </w:r>
      </w:hyperlink>
      <w:r w:rsidR="002C4DFA" w:rsidRPr="00CB1FC8">
        <w:rPr>
          <w:rFonts w:hint="eastAsia"/>
        </w:rPr>
        <w:t xml:space="preserve"> </w:t>
      </w:r>
    </w:p>
    <w:p w14:paraId="00ED3DC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8687AF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SSC Portal, </w:t>
      </w:r>
      <w:r w:rsidRPr="00CB1FC8">
        <w:t>Current Affairs For SSC CGL Exam - 09 September, 2014</w:t>
      </w:r>
    </w:p>
    <w:p w14:paraId="4B418CD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6" w:history="1">
        <w:r w:rsidR="002C4DFA" w:rsidRPr="00CB1FC8">
          <w:rPr>
            <w:rStyle w:val="Hyperlink"/>
          </w:rPr>
          <w:t>http://sscportal.in/community/node?page=2</w:t>
        </w:r>
      </w:hyperlink>
      <w:r w:rsidR="002C4DFA" w:rsidRPr="00CB1FC8">
        <w:rPr>
          <w:rFonts w:hint="eastAsia"/>
        </w:rPr>
        <w:t xml:space="preserve"> </w:t>
      </w:r>
    </w:p>
    <w:p w14:paraId="2CC46A1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627821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IAS Exam Portal</w:t>
      </w:r>
    </w:p>
    <w:p w14:paraId="34B6CF5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7" w:history="1">
        <w:r w:rsidR="002C4DFA" w:rsidRPr="00CB1FC8">
          <w:rPr>
            <w:rStyle w:val="Hyperlink"/>
          </w:rPr>
          <w:t>http://iasexamportal.com/civilservices/ias-current-affairs/09-september-2014</w:t>
        </w:r>
      </w:hyperlink>
    </w:p>
    <w:p w14:paraId="643C7F9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FF8896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Students vs Teachers, </w:t>
      </w:r>
      <w:r w:rsidRPr="00CB1FC8">
        <w:t>CURRENT AFFAIRS –up</w:t>
      </w:r>
      <w:r w:rsidRPr="00CB1FC8">
        <w:rPr>
          <w:rFonts w:hint="eastAsia"/>
        </w:rPr>
        <w:t xml:space="preserve"> </w:t>
      </w:r>
      <w:r w:rsidRPr="00CB1FC8">
        <w:t xml:space="preserve">to </w:t>
      </w:r>
      <w:r w:rsidRPr="00CB1FC8">
        <w:rPr>
          <w:rFonts w:hint="eastAsia"/>
        </w:rPr>
        <w:t>S</w:t>
      </w:r>
      <w:r w:rsidRPr="00CB1FC8">
        <w:t>ep 15,2014</w:t>
      </w:r>
      <w:r w:rsidRPr="00CB1FC8">
        <w:rPr>
          <w:rFonts w:hint="eastAsia"/>
        </w:rPr>
        <w:t>, 12</w:t>
      </w:r>
    </w:p>
    <w:p w14:paraId="7CBCB07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8" w:history="1">
        <w:r w:rsidR="002C4DFA" w:rsidRPr="00CB1FC8">
          <w:rPr>
            <w:rStyle w:val="Hyperlink"/>
          </w:rPr>
          <w:t>https://studentsvsteachers.com/forums/topic/current-affairs-upto-sep-152014/</w:t>
        </w:r>
      </w:hyperlink>
    </w:p>
    <w:p w14:paraId="6DCB13A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2BDFE0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Current Affairs &amp; Analysis</w:t>
      </w:r>
    </w:p>
    <w:p w14:paraId="6DC839D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49" w:history="1">
        <w:r w:rsidR="002C4DFA" w:rsidRPr="00CB1FC8">
          <w:rPr>
            <w:rStyle w:val="Hyperlink"/>
          </w:rPr>
          <w:t>http://currentaffairsappsc.blogspot.jp/2014/09/dr-kamal-bawa-won-midori-prize-in.html</w:t>
        </w:r>
      </w:hyperlink>
    </w:p>
    <w:p w14:paraId="355F2C3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F302EC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Current GK All</w:t>
      </w:r>
    </w:p>
    <w:p w14:paraId="1680026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0" w:history="1">
        <w:r w:rsidR="002C4DFA" w:rsidRPr="00CB1FC8">
          <w:rPr>
            <w:rStyle w:val="Hyperlink"/>
          </w:rPr>
          <w:t>http://currentgkall.blogspot.jp/2014/09/current-affairs-today-current-affairs.html</w:t>
        </w:r>
      </w:hyperlink>
    </w:p>
    <w:p w14:paraId="47E90F6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30077B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India </w:t>
      </w:r>
      <w:r w:rsidRPr="00CB1FC8">
        <w:t>–</w:t>
      </w:r>
      <w:r w:rsidRPr="00CB1FC8">
        <w:rPr>
          <w:rFonts w:hint="eastAsia"/>
        </w:rPr>
        <w:t xml:space="preserve"> A Place much to discover!</w:t>
      </w:r>
    </w:p>
    <w:p w14:paraId="53FCD7F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1" w:history="1">
        <w:r w:rsidR="002C4DFA" w:rsidRPr="00CB1FC8">
          <w:rPr>
            <w:rStyle w:val="Hyperlink"/>
          </w:rPr>
          <w:t>http://indmit.blogspot.jp/2014/09/prize-for-indian-global-biodiversity.html</w:t>
        </w:r>
      </w:hyperlink>
    </w:p>
    <w:p w14:paraId="25F69CB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0E7CF5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Civil Service Guide</w:t>
      </w:r>
    </w:p>
    <w:p w14:paraId="580AC7F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2" w:history="1">
        <w:r w:rsidR="002C4DFA" w:rsidRPr="00CB1FC8">
          <w:rPr>
            <w:rStyle w:val="Hyperlink"/>
          </w:rPr>
          <w:t>http://civilserviceguide.com/topics/awards/post/global-biodiversity-prize-for-indian/</w:t>
        </w:r>
      </w:hyperlink>
    </w:p>
    <w:p w14:paraId="30A592B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AFA48D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Gk</w:t>
      </w:r>
      <w:proofErr w:type="spellEnd"/>
      <w:r w:rsidRPr="00CB1FC8">
        <w:rPr>
          <w:rFonts w:hint="eastAsia"/>
        </w:rPr>
        <w:t xml:space="preserve"> &amp; Current Affairs</w:t>
      </w:r>
    </w:p>
    <w:p w14:paraId="4EC8B86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3" w:history="1">
        <w:r w:rsidR="002C4DFA" w:rsidRPr="00CB1FC8">
          <w:rPr>
            <w:rStyle w:val="Hyperlink"/>
          </w:rPr>
          <w:t>http://www.gkday.com/2014/09/daily-gk-current-affairs-practice_11.html</w:t>
        </w:r>
      </w:hyperlink>
    </w:p>
    <w:p w14:paraId="0556CA3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D9788E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Organic Gardens</w:t>
      </w:r>
    </w:p>
    <w:p w14:paraId="696CBEB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4" w:history="1">
        <w:r w:rsidR="002C4DFA" w:rsidRPr="00CB1FC8">
          <w:rPr>
            <w:rStyle w:val="Hyperlink"/>
          </w:rPr>
          <w:t>http://www.organic-gardens.info/soil-science/archives/2014/September092014.php</w:t>
        </w:r>
      </w:hyperlink>
    </w:p>
    <w:p w14:paraId="0BDE665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E0950A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ascii="Big Caslon" w:hAnsi="Big Caslon" w:cs="Big Caslon"/>
        </w:rPr>
        <w:t>◆</w:t>
      </w:r>
      <w:r w:rsidRPr="00CB1FC8">
        <w:rPr>
          <w:rFonts w:ascii="Baoli SC Regular" w:hAnsi="Baoli SC Regular" w:cs="Baoli SC Regular"/>
        </w:rPr>
        <w:t xml:space="preserve">　</w:t>
      </w:r>
      <w:r w:rsidRPr="00CB1FC8">
        <w:rPr>
          <w:rFonts w:hint="eastAsia"/>
        </w:rPr>
        <w:t>Announcement of the Prize Winners</w:t>
      </w:r>
    </w:p>
    <w:p w14:paraId="7668EFB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2C1047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Baoli SC Regular" w:hAnsi="Baoli SC Regular" w:cs="Baoli SC Regular"/>
        </w:rPr>
        <w:t>公益</w:t>
      </w:r>
      <w:r w:rsidRPr="00CB1FC8">
        <w:rPr>
          <w:rFonts w:ascii="Lantinghei TC Extralight" w:hAnsi="Lantinghei TC Extralight" w:cs="Lantinghei TC Extralight"/>
        </w:rPr>
        <w:t>財</w:t>
      </w:r>
      <w:r w:rsidRPr="00CB1FC8">
        <w:rPr>
          <w:rFonts w:ascii="Lantinghei SC Extralight" w:hAnsi="Lantinghei SC Extralight" w:cs="Lantinghei SC Extralight"/>
        </w:rPr>
        <w:t>団</w:t>
      </w:r>
      <w:r w:rsidRPr="00CB1FC8">
        <w:rPr>
          <w:rFonts w:ascii="Baoli SC Regular" w:hAnsi="Baoli SC Regular" w:cs="Baoli SC Regular"/>
        </w:rPr>
        <w:t>法人イオン</w:t>
      </w:r>
      <w:r w:rsidRPr="00CB1FC8">
        <w:rPr>
          <w:rFonts w:ascii="Lantinghei TC Extralight" w:hAnsi="Lantinghei TC Extralight" w:cs="Lantinghei TC Extralight"/>
        </w:rPr>
        <w:t>環</w:t>
      </w:r>
      <w:r w:rsidRPr="00CB1FC8">
        <w:rPr>
          <w:rFonts w:ascii="Baoli SC Regular" w:hAnsi="Baoli SC Regular" w:cs="Baoli SC Regular"/>
        </w:rPr>
        <w:t>境</w:t>
      </w:r>
      <w:r w:rsidRPr="00CB1FC8">
        <w:rPr>
          <w:rFonts w:ascii="Lantinghei TC Extralight" w:hAnsi="Lantinghei TC Extralight" w:cs="Lantinghei TC Extralight"/>
        </w:rPr>
        <w:t>財</w:t>
      </w:r>
      <w:r w:rsidRPr="00CB1FC8">
        <w:rPr>
          <w:rFonts w:ascii="Lantinghei SC Extralight" w:hAnsi="Lantinghei SC Extralight" w:cs="Lantinghei SC Extralight"/>
        </w:rPr>
        <w:t>団</w:t>
      </w:r>
      <w:proofErr w:type="spellEnd"/>
      <w:r w:rsidRPr="00CB1FC8">
        <w:rPr>
          <w:rFonts w:ascii="Baoli SC Regular" w:hAnsi="Baoli SC Regular" w:cs="Baoli SC Regular"/>
        </w:rPr>
        <w:t xml:space="preserve">　</w:t>
      </w:r>
      <w:r w:rsidRPr="00CB1FC8">
        <w:rPr>
          <w:rFonts w:hint="eastAsia"/>
        </w:rPr>
        <w:t>Facebook</w:t>
      </w:r>
      <w:r w:rsidRPr="00CB1FC8">
        <w:rPr>
          <w:rFonts w:ascii="Baoli SC Regular" w:hAnsi="Baoli SC Regular" w:cs="Baoli SC Regular"/>
        </w:rPr>
        <w:t xml:space="preserve">　（</w:t>
      </w:r>
      <w:r w:rsidRPr="00CB1FC8">
        <w:rPr>
          <w:rFonts w:hint="eastAsia"/>
        </w:rPr>
        <w:t>in Japanese</w:t>
      </w:r>
      <w:r w:rsidRPr="00CB1FC8">
        <w:rPr>
          <w:rFonts w:ascii="Baoli SC Regular" w:hAnsi="Baoli SC Regular" w:cs="Baoli SC Regular"/>
        </w:rPr>
        <w:t>）</w:t>
      </w:r>
    </w:p>
    <w:p w14:paraId="31D6147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5" w:history="1">
        <w:r w:rsidR="002C4DFA" w:rsidRPr="00CB1FC8">
          <w:rPr>
            <w:rStyle w:val="Hyperlink"/>
          </w:rPr>
          <w:t>https://m.facebook.com/aeonkankyouzaidan</w:t>
        </w:r>
      </w:hyperlink>
      <w:r w:rsidR="002C4DFA" w:rsidRPr="00CB1FC8">
        <w:rPr>
          <w:rFonts w:hint="eastAsia"/>
        </w:rPr>
        <w:t xml:space="preserve"> </w:t>
      </w:r>
    </w:p>
    <w:p w14:paraId="7CDCDA8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FB81BB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CBD Press Release</w:t>
      </w:r>
    </w:p>
    <w:p w14:paraId="150C685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6" w:history="1">
        <w:r w:rsidR="002C4DFA" w:rsidRPr="00CB1FC8">
          <w:rPr>
            <w:rStyle w:val="Hyperlink"/>
          </w:rPr>
          <w:t>http://www.cbd.int/press-releases/</w:t>
        </w:r>
      </w:hyperlink>
    </w:p>
    <w:p w14:paraId="180BAD2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2FF231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UNDB Facebook</w:t>
      </w:r>
    </w:p>
    <w:p w14:paraId="60F2D6D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7" w:history="1">
        <w:r w:rsidR="002C4DFA" w:rsidRPr="00CB1FC8">
          <w:rPr>
            <w:rStyle w:val="Hyperlink"/>
          </w:rPr>
          <w:t>https://www.facebook.com/UNBiodiversity/photos/a.164837003594340.39425.100720630005978/690447034366665/?type=1&amp;theater</w:t>
        </w:r>
      </w:hyperlink>
    </w:p>
    <w:p w14:paraId="5F29D97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3897E4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UN Biodiversity Twitter</w:t>
      </w:r>
    </w:p>
    <w:p w14:paraId="2CBD686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8" w:history="1">
        <w:r w:rsidR="002C4DFA" w:rsidRPr="00CB1FC8">
          <w:rPr>
            <w:rStyle w:val="Hyperlink"/>
          </w:rPr>
          <w:t>https://twitter.com/UNBiodiversity/status/508979354219851778</w:t>
        </w:r>
      </w:hyperlink>
    </w:p>
    <w:p w14:paraId="795AA9E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635F4F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Reuters</w:t>
      </w:r>
    </w:p>
    <w:p w14:paraId="7F046C8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59" w:history="1">
        <w:r w:rsidR="002C4DFA" w:rsidRPr="00CB1FC8">
          <w:rPr>
            <w:rStyle w:val="Hyperlink"/>
          </w:rPr>
          <w:t>http://www.reuters.com/article/2014/09/08/aeon-environmental-fdn-idUSnBw075005a+100+BSW20140908</w:t>
        </w:r>
      </w:hyperlink>
    </w:p>
    <w:p w14:paraId="67C4FA2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Leader Post</w:t>
      </w:r>
    </w:p>
    <w:p w14:paraId="0ABD3BC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160" w:history="1">
        <w:r w:rsidR="002C4DFA" w:rsidRPr="00CB1FC8">
          <w:rPr>
            <w:rStyle w:val="Hyperlink"/>
          </w:rPr>
          <w:t>http://www.businesswire.com/news/leaderpost/20140907005005/en/Winners-MIDORI-Prize-Biodiversity-2014</w:t>
        </w:r>
      </w:hyperlink>
    </w:p>
    <w:p w14:paraId="18AB0F1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56DEDD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Yahoo Finance</w:t>
      </w:r>
    </w:p>
    <w:p w14:paraId="154A5C2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1" w:history="1">
        <w:r w:rsidR="002C4DFA" w:rsidRPr="00CB1FC8">
          <w:rPr>
            <w:rStyle w:val="Hyperlink"/>
          </w:rPr>
          <w:t>https://uk.finance.yahoo.com/news/winners-midori-prize-biodiversity-2014-050000157.html</w:t>
        </w:r>
      </w:hyperlink>
    </w:p>
    <w:p w14:paraId="60BEE29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608B10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National News Agency of Malaysia</w:t>
      </w:r>
    </w:p>
    <w:p w14:paraId="667CF78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2" w:history="1">
        <w:r w:rsidR="002C4DFA" w:rsidRPr="00CB1FC8">
          <w:rPr>
            <w:rStyle w:val="Hyperlink"/>
          </w:rPr>
          <w:t>http://www.bernama.com/bernama/v7/newsindex.php?id=1066766</w:t>
        </w:r>
      </w:hyperlink>
    </w:p>
    <w:p w14:paraId="633175B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3" w:history="1">
        <w:r w:rsidR="002C4DFA" w:rsidRPr="00CB1FC8">
          <w:rPr>
            <w:rStyle w:val="Hyperlink"/>
          </w:rPr>
          <w:t>http://www.bernama.com/bernama/v7/bu/newsbusiness.php?id=1066863</w:t>
        </w:r>
      </w:hyperlink>
    </w:p>
    <w:p w14:paraId="7B7D249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AF0FF5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WN.Com</w:t>
      </w:r>
    </w:p>
    <w:p w14:paraId="5A812BE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4" w:history="1">
        <w:r w:rsidR="002C4DFA" w:rsidRPr="00CB1FC8">
          <w:rPr>
            <w:rStyle w:val="Hyperlink"/>
          </w:rPr>
          <w:t>http://article.wn.com/view/2014/09/08/The_Winners_of_the_MIDORI_Prize_for_Biodiversity_2014/</w:t>
        </w:r>
      </w:hyperlink>
    </w:p>
    <w:p w14:paraId="287D778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5" w:history="1">
        <w:r w:rsidR="002C4DFA" w:rsidRPr="00CB1FC8">
          <w:rPr>
            <w:rStyle w:val="Hyperlink"/>
          </w:rPr>
          <w:t>http://article.wn.com/view/2014/09/08/Winners_of_the_MIDORI_Prize_for_Biodiversity_2014_CBD_Conven/</w:t>
        </w:r>
      </w:hyperlink>
    </w:p>
    <w:p w14:paraId="705F94F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DE2AB8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Topics</w:t>
      </w:r>
    </w:p>
    <w:p w14:paraId="1BDB7E8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6" w:history="1">
        <w:r w:rsidR="002C4DFA" w:rsidRPr="00CB1FC8">
          <w:rPr>
            <w:rStyle w:val="Hyperlink"/>
          </w:rPr>
          <w:t>http://www.topix.com/forum/jp/tokyo/TMSQVPF3LSFKV06GC</w:t>
        </w:r>
      </w:hyperlink>
    </w:p>
    <w:p w14:paraId="4E9135F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3D01E6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Silo Breaker</w:t>
      </w:r>
    </w:p>
    <w:p w14:paraId="522BD8F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7" w:history="1">
        <w:r w:rsidR="002C4DFA" w:rsidRPr="00CB1FC8">
          <w:rPr>
            <w:rStyle w:val="Hyperlink"/>
          </w:rPr>
          <w:t>http://news.silobreaker.com/the-winners-of-the-midori-prize-for-biodiversity-2014-5_2268213675452006570</w:t>
        </w:r>
      </w:hyperlink>
    </w:p>
    <w:p w14:paraId="772F83B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4DD440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Bernama</w:t>
      </w:r>
      <w:proofErr w:type="spellEnd"/>
    </w:p>
    <w:p w14:paraId="6788534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8" w:history="1">
        <w:r w:rsidR="002C4DFA" w:rsidRPr="00CB1FC8">
          <w:rPr>
            <w:rStyle w:val="Hyperlink"/>
          </w:rPr>
          <w:t>http://www.bernama.com/bernama/v7/newsindex.php?id=1066766</w:t>
        </w:r>
      </w:hyperlink>
    </w:p>
    <w:p w14:paraId="73F0B42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43CD7D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D316DF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iisd</w:t>
      </w:r>
      <w:proofErr w:type="spellEnd"/>
    </w:p>
    <w:p w14:paraId="4C55216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69" w:history="1">
        <w:r w:rsidR="002C4DFA" w:rsidRPr="00CB1FC8">
          <w:rPr>
            <w:rStyle w:val="Hyperlink"/>
          </w:rPr>
          <w:t>http://biodiversity-l.iisd.org/news/midori-prize-winners-announced/</w:t>
        </w:r>
      </w:hyperlink>
      <w:r w:rsidR="002C4DFA" w:rsidRPr="00CB1FC8">
        <w:rPr>
          <w:rFonts w:hint="eastAsia"/>
        </w:rPr>
        <w:t xml:space="preserve"> </w:t>
      </w:r>
    </w:p>
    <w:p w14:paraId="78EF69D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3BC863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iisd</w:t>
      </w:r>
      <w:proofErr w:type="spellEnd"/>
      <w:r w:rsidRPr="00CB1FC8">
        <w:rPr>
          <w:rFonts w:hint="eastAsia"/>
        </w:rPr>
        <w:t xml:space="preserve"> Reporting </w:t>
      </w:r>
      <w:proofErr w:type="spellStart"/>
      <w:r w:rsidRPr="00CB1FC8">
        <w:rPr>
          <w:rFonts w:hint="eastAsia"/>
        </w:rPr>
        <w:t>Servide</w:t>
      </w:r>
      <w:proofErr w:type="spellEnd"/>
      <w:r w:rsidRPr="00CB1FC8">
        <w:rPr>
          <w:rFonts w:hint="eastAsia"/>
        </w:rPr>
        <w:t>, Earth Negotiations Bulletin (COP 12 Plenary)</w:t>
      </w:r>
    </w:p>
    <w:p w14:paraId="4275EAD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0" w:history="1">
        <w:r w:rsidR="002C4DFA" w:rsidRPr="00CB1FC8">
          <w:rPr>
            <w:rStyle w:val="Hyperlink"/>
          </w:rPr>
          <w:t>http://www.iisd.ca/vol09/enb09642e.html</w:t>
        </w:r>
      </w:hyperlink>
      <w:r w:rsidR="002C4DFA" w:rsidRPr="00CB1FC8">
        <w:rPr>
          <w:rFonts w:hint="eastAsia"/>
        </w:rPr>
        <w:t xml:space="preserve"> </w:t>
      </w:r>
    </w:p>
    <w:p w14:paraId="40BEDB1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4E73EB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iisd</w:t>
      </w:r>
      <w:proofErr w:type="spellEnd"/>
      <w:r w:rsidRPr="00CB1FC8">
        <w:rPr>
          <w:rFonts w:hint="eastAsia"/>
        </w:rPr>
        <w:t xml:space="preserve"> ENB Mobile</w:t>
      </w:r>
    </w:p>
    <w:p w14:paraId="665EECD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1" w:history="1">
        <w:r w:rsidR="002C4DFA" w:rsidRPr="00CB1FC8">
          <w:rPr>
            <w:rStyle w:val="Hyperlink"/>
          </w:rPr>
          <w:t>http://enb.iisd.mobi/news/?bid=5&amp;pid=257732</w:t>
        </w:r>
      </w:hyperlink>
      <w:r w:rsidR="002C4DFA" w:rsidRPr="00CB1FC8">
        <w:rPr>
          <w:rFonts w:hint="eastAsia"/>
        </w:rPr>
        <w:t xml:space="preserve"> </w:t>
      </w:r>
    </w:p>
    <w:p w14:paraId="62B1E59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DC12BF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4</w:t>
      </w:r>
      <w:r w:rsidRPr="00CB1FC8">
        <w:rPr>
          <w:rFonts w:hint="eastAsia"/>
          <w:vertAlign w:val="superscript"/>
        </w:rPr>
        <w:t>th</w:t>
      </w:r>
      <w:r w:rsidRPr="00CB1FC8">
        <w:rPr>
          <w:rFonts w:hint="eastAsia"/>
        </w:rPr>
        <w:t xml:space="preserve"> Estate Fire (Kenya)</w:t>
      </w:r>
    </w:p>
    <w:p w14:paraId="56BF99D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2" w:history="1">
        <w:r w:rsidR="002C4DFA" w:rsidRPr="00CB1FC8">
          <w:rPr>
            <w:rStyle w:val="Hyperlink"/>
          </w:rPr>
          <w:t>http://4thestatewire.co.ke/environment/1026-winners-of-the-midori-prize-for-biodiversity-2014-announced</w:t>
        </w:r>
      </w:hyperlink>
      <w:r w:rsidR="002C4DFA" w:rsidRPr="00CB1FC8">
        <w:rPr>
          <w:rFonts w:hint="eastAsia"/>
        </w:rPr>
        <w:t xml:space="preserve"> </w:t>
      </w:r>
    </w:p>
    <w:p w14:paraId="0F7D860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D8C7C5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GFIS.net</w:t>
      </w:r>
    </w:p>
    <w:p w14:paraId="718BB4E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3" w:history="1">
        <w:r w:rsidR="002C4DFA" w:rsidRPr="00CB1FC8">
          <w:rPr>
            <w:rStyle w:val="Hyperlink"/>
          </w:rPr>
          <w:t>http://www.gfis.net/gfis/en/en/search/all/1/MIDORI</w:t>
        </w:r>
      </w:hyperlink>
      <w:r w:rsidR="002C4DFA" w:rsidRPr="00CB1FC8">
        <w:rPr>
          <w:rFonts w:hint="eastAsia"/>
        </w:rPr>
        <w:t xml:space="preserve"> </w:t>
      </w:r>
    </w:p>
    <w:p w14:paraId="17A7055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D83A55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Smart Grid</w:t>
      </w:r>
    </w:p>
    <w:p w14:paraId="3E6B5EF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4" w:history="1">
        <w:r w:rsidR="002C4DFA" w:rsidRPr="00CB1FC8">
          <w:rPr>
            <w:rStyle w:val="Hyperlink"/>
          </w:rPr>
          <w:t>http://smart-grid.tmcnet.com/news/2014/09/08/8004865.htm</w:t>
        </w:r>
      </w:hyperlink>
    </w:p>
    <w:p w14:paraId="3827DBF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C2E543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4-traders</w:t>
      </w:r>
    </w:p>
    <w:p w14:paraId="4861B8B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5" w:history="1">
        <w:r w:rsidR="002C4DFA" w:rsidRPr="00CB1FC8">
          <w:rPr>
            <w:rStyle w:val="Hyperlink"/>
          </w:rPr>
          <w:t>http://www.4-traders.com/news/The-Winners-of-the-MIDORI-Prize-for-Biodiversity-2014--19007736/</w:t>
        </w:r>
      </w:hyperlink>
    </w:p>
    <w:p w14:paraId="67F9271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C5E786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Yahoo! Finance India</w:t>
      </w:r>
    </w:p>
    <w:p w14:paraId="2F3EAED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6" w:history="1">
        <w:r w:rsidR="002C4DFA" w:rsidRPr="00CB1FC8">
          <w:rPr>
            <w:rStyle w:val="Hyperlink"/>
          </w:rPr>
          <w:t>https://in.finance.yahoo.com/news/winners-midori-prize-biodiversity-2014-050000157.html</w:t>
        </w:r>
      </w:hyperlink>
      <w:r w:rsidR="002C4DFA" w:rsidRPr="00CB1FC8">
        <w:rPr>
          <w:rFonts w:hint="eastAsia"/>
        </w:rPr>
        <w:t xml:space="preserve"> </w:t>
      </w:r>
    </w:p>
    <w:p w14:paraId="12C70FC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7" w:history="1">
        <w:r w:rsidR="002C4DFA" w:rsidRPr="00CB1FC8">
          <w:rPr>
            <w:rStyle w:val="Hyperlink"/>
          </w:rPr>
          <w:t>https://in.finance.yahoo.com/photos/winners-midori-prize-biodiversity-2014-photo-050000625.html</w:t>
        </w:r>
      </w:hyperlink>
      <w:r w:rsidR="002C4DFA" w:rsidRPr="00CB1FC8">
        <w:rPr>
          <w:rFonts w:hint="eastAsia"/>
        </w:rPr>
        <w:t xml:space="preserve"> </w:t>
      </w:r>
    </w:p>
    <w:p w14:paraId="79B527A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5BFDE4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IAS Times</w:t>
      </w:r>
    </w:p>
    <w:p w14:paraId="1CBF401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8" w:history="1">
        <w:r w:rsidR="002C4DFA" w:rsidRPr="00CB1FC8">
          <w:rPr>
            <w:rStyle w:val="Hyperlink"/>
          </w:rPr>
          <w:t>http://www.iastimes.com/2014/09/midori-prize.html</w:t>
        </w:r>
      </w:hyperlink>
    </w:p>
    <w:p w14:paraId="700B1E6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5994F8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Youth and Biodiversity</w:t>
      </w:r>
    </w:p>
    <w:p w14:paraId="158C8AE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79" w:history="1">
        <w:r w:rsidR="002C4DFA" w:rsidRPr="00CB1FC8">
          <w:rPr>
            <w:rStyle w:val="Hyperlink"/>
          </w:rPr>
          <w:t>http://biodiversityyouth.blogspot.jp/</w:t>
        </w:r>
      </w:hyperlink>
      <w:r w:rsidR="002C4DFA" w:rsidRPr="00CB1FC8">
        <w:rPr>
          <w:rFonts w:hint="eastAsia"/>
        </w:rPr>
        <w:t xml:space="preserve"> </w:t>
      </w:r>
    </w:p>
    <w:p w14:paraId="4BB9241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8AB843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The Convention on Biological Diversity in Grenada</w:t>
      </w:r>
    </w:p>
    <w:p w14:paraId="06FB17D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0" w:history="1">
        <w:r w:rsidR="002C4DFA" w:rsidRPr="00CB1FC8">
          <w:rPr>
            <w:rStyle w:val="Hyperlink"/>
          </w:rPr>
          <w:t>http://gd.chm-cbd.net/convention/channel_details_html?id_channel=rc577319</w:t>
        </w:r>
      </w:hyperlink>
      <w:r w:rsidR="002C4DFA" w:rsidRPr="00CB1FC8">
        <w:rPr>
          <w:rFonts w:hint="eastAsia"/>
        </w:rPr>
        <w:t xml:space="preserve"> </w:t>
      </w:r>
    </w:p>
    <w:p w14:paraId="69CEEE0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28F12C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BiodivSourcing</w:t>
      </w:r>
      <w:proofErr w:type="spellEnd"/>
    </w:p>
    <w:p w14:paraId="05CF728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1" w:history="1">
        <w:r w:rsidR="002C4DFA" w:rsidRPr="00CB1FC8">
          <w:rPr>
            <w:rStyle w:val="Hyperlink"/>
          </w:rPr>
          <w:t>http://www.biodivsourcing.com/2014-midori-prize-for-biodiversity/</w:t>
        </w:r>
      </w:hyperlink>
      <w:r w:rsidR="002C4DFA" w:rsidRPr="00CB1FC8">
        <w:rPr>
          <w:rFonts w:hint="eastAsia"/>
        </w:rPr>
        <w:t xml:space="preserve"> </w:t>
      </w:r>
    </w:p>
    <w:p w14:paraId="026839B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37A270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Current Affairs (Sep 8 to 14) Bit bank</w:t>
      </w:r>
    </w:p>
    <w:p w14:paraId="3038D8D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2" w:history="1">
        <w:r w:rsidR="002C4DFA" w:rsidRPr="00CB1FC8">
          <w:rPr>
            <w:rStyle w:val="Hyperlink"/>
          </w:rPr>
          <w:t>http://www.sakshieducation.com/CAs/bitbank/2014EM/CA_Sep2.pdf</w:t>
        </w:r>
      </w:hyperlink>
      <w:r w:rsidR="002C4DFA" w:rsidRPr="00CB1FC8">
        <w:rPr>
          <w:rFonts w:hint="eastAsia"/>
        </w:rPr>
        <w:t xml:space="preserve"> </w:t>
      </w:r>
    </w:p>
    <w:p w14:paraId="0FE3AD0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C711E1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A9B1AB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B5C9C3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Bhartiya </w:t>
      </w:r>
      <w:proofErr w:type="spellStart"/>
      <w:r w:rsidRPr="00CB1FC8">
        <w:rPr>
          <w:rFonts w:hint="eastAsia"/>
        </w:rPr>
        <w:t>Sarkari</w:t>
      </w:r>
      <w:proofErr w:type="spellEnd"/>
      <w:r w:rsidRPr="00CB1FC8">
        <w:rPr>
          <w:rFonts w:hint="eastAsia"/>
        </w:rPr>
        <w:t xml:space="preserve"> Naukri</w:t>
      </w:r>
    </w:p>
    <w:p w14:paraId="2AE203F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3" w:history="1">
        <w:r w:rsidR="002C4DFA" w:rsidRPr="00CB1FC8">
          <w:rPr>
            <w:rStyle w:val="Hyperlink"/>
          </w:rPr>
          <w:t>http://bhartiyasarkarinaukari.com/2014/09/8th-14th-september-2014weekly-current-affairs-ssc-cgl-ibps-sbi-po-clerk-ias.html</w:t>
        </w:r>
      </w:hyperlink>
      <w:r w:rsidR="002C4DFA" w:rsidRPr="00CB1FC8">
        <w:rPr>
          <w:rFonts w:hint="eastAsia"/>
        </w:rPr>
        <w:t xml:space="preserve"> </w:t>
      </w:r>
    </w:p>
    <w:p w14:paraId="3BBEB25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DCC490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IBPS Preparation</w:t>
      </w:r>
    </w:p>
    <w:p w14:paraId="411AB62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4" w:history="1">
        <w:r w:rsidR="002C4DFA" w:rsidRPr="00CB1FC8">
          <w:rPr>
            <w:rStyle w:val="Hyperlink"/>
          </w:rPr>
          <w:t>http://www.ibpspreparation.com/current-affairs/733-current-affairs-on-11th-september-2014</w:t>
        </w:r>
      </w:hyperlink>
      <w:r w:rsidR="002C4DFA" w:rsidRPr="00CB1FC8">
        <w:rPr>
          <w:rFonts w:hint="eastAsia"/>
        </w:rPr>
        <w:t xml:space="preserve"> </w:t>
      </w:r>
    </w:p>
    <w:p w14:paraId="38CB1F3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37905B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TMX Money</w:t>
      </w:r>
    </w:p>
    <w:p w14:paraId="34DC8EE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5" w:history="1">
        <w:r w:rsidR="002C4DFA" w:rsidRPr="00CB1FC8">
          <w:rPr>
            <w:rStyle w:val="Hyperlink"/>
          </w:rPr>
          <w:t>http://webstage.web.tmxmoney.com/article.php?newsid=78876640&amp;qm_symbol=ENVI:US</w:t>
        </w:r>
      </w:hyperlink>
      <w:r w:rsidR="002C4DFA" w:rsidRPr="00CB1FC8">
        <w:rPr>
          <w:rFonts w:hint="eastAsia"/>
        </w:rPr>
        <w:t xml:space="preserve"> </w:t>
      </w:r>
    </w:p>
    <w:p w14:paraId="0C6201F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6F22B5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Banking4you, Quiz of 6 October, Question 11</w:t>
      </w:r>
    </w:p>
    <w:p w14:paraId="33763EF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6" w:history="1">
        <w:r w:rsidR="002C4DFA" w:rsidRPr="00CB1FC8">
          <w:rPr>
            <w:rStyle w:val="Hyperlink"/>
          </w:rPr>
          <w:t>http://www.banking4you.in/quiz.php?id=153&amp;page=2</w:t>
        </w:r>
      </w:hyperlink>
      <w:r w:rsidR="002C4DFA" w:rsidRPr="00CB1FC8">
        <w:rPr>
          <w:rFonts w:hint="eastAsia"/>
        </w:rPr>
        <w:t xml:space="preserve"> </w:t>
      </w:r>
    </w:p>
    <w:p w14:paraId="5A5A5BB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77CD74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Athmi</w:t>
      </w:r>
      <w:proofErr w:type="spellEnd"/>
      <w:r w:rsidRPr="00CB1FC8">
        <w:rPr>
          <w:rFonts w:hint="eastAsia"/>
        </w:rPr>
        <w:t>, Current Affairs September 14</w:t>
      </w:r>
    </w:p>
    <w:p w14:paraId="6B5C15F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7" w:history="1">
        <w:r w:rsidR="002C4DFA" w:rsidRPr="00CB1FC8">
          <w:rPr>
            <w:rStyle w:val="Hyperlink"/>
          </w:rPr>
          <w:t>http://www.athmi.in/2014/10/current-affairs-september-14.html</w:t>
        </w:r>
      </w:hyperlink>
    </w:p>
    <w:p w14:paraId="46C4582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577013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Riled Up Journal (Nobel Prize mentioned)</w:t>
      </w:r>
    </w:p>
    <w:p w14:paraId="7176C9D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8" w:history="1">
        <w:r w:rsidR="002C4DFA" w:rsidRPr="00CB1FC8">
          <w:rPr>
            <w:rStyle w:val="Hyperlink"/>
          </w:rPr>
          <w:t>http://www.riledupjournal.com/RiledUp/Article/TabId/204/ArtMID/641/ArticleID/2207/Biodiversity-Heros.aspx</w:t>
        </w:r>
      </w:hyperlink>
    </w:p>
    <w:p w14:paraId="752AFB5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CF8897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Current Affairs </w:t>
      </w:r>
      <w:proofErr w:type="spellStart"/>
      <w:r w:rsidRPr="00CB1FC8">
        <w:rPr>
          <w:rFonts w:hint="eastAsia"/>
        </w:rPr>
        <w:t>Everyday</w:t>
      </w:r>
      <w:proofErr w:type="spellEnd"/>
      <w:r w:rsidRPr="00CB1FC8">
        <w:rPr>
          <w:rFonts w:hint="eastAsia"/>
        </w:rPr>
        <w:t>, September 23</w:t>
      </w:r>
    </w:p>
    <w:p w14:paraId="35BEDD9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89" w:history="1">
        <w:r w:rsidR="002C4DFA" w:rsidRPr="00CB1FC8">
          <w:rPr>
            <w:rStyle w:val="Hyperlink"/>
          </w:rPr>
          <w:t>http://dailyaffairsbysathyan.blogspot.jp/</w:t>
        </w:r>
      </w:hyperlink>
      <w:r w:rsidR="002C4DFA" w:rsidRPr="00CB1FC8">
        <w:rPr>
          <w:rFonts w:hint="eastAsia"/>
        </w:rPr>
        <w:t xml:space="preserve"> </w:t>
      </w:r>
    </w:p>
    <w:p w14:paraId="7646F21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AC35F1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JIJI Press</w:t>
      </w:r>
    </w:p>
    <w:p w14:paraId="5422AD85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190" w:history="1">
        <w:r w:rsidR="002C4DFA" w:rsidRPr="00CB1FC8">
          <w:rPr>
            <w:rStyle w:val="Hyperlink"/>
          </w:rPr>
          <w:t>http://jen.jiji.com/jc/eng_bw?k=20140907005005</w:t>
        </w:r>
      </w:hyperlink>
    </w:p>
    <w:p w14:paraId="5167B6C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</w:p>
    <w:p w14:paraId="12DD07D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ethical performance</w:t>
      </w:r>
    </w:p>
    <w:p w14:paraId="448227A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1" w:history="1">
        <w:r w:rsidR="002C4DFA" w:rsidRPr="00CB1FC8">
          <w:rPr>
            <w:rStyle w:val="Hyperlink"/>
          </w:rPr>
          <w:t>https://www.ethicalperformance.com/people/article/8662</w:t>
        </w:r>
      </w:hyperlink>
      <w:r w:rsidR="002C4DFA" w:rsidRPr="00CB1FC8">
        <w:rPr>
          <w:rFonts w:hint="eastAsia"/>
        </w:rPr>
        <w:t xml:space="preserve"> </w:t>
      </w:r>
    </w:p>
    <w:p w14:paraId="50392BF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C5919F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Develop India Group, Current Affairs September 2014</w:t>
      </w:r>
    </w:p>
    <w:p w14:paraId="41470EFF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2" w:history="1">
        <w:r w:rsidR="002C4DFA" w:rsidRPr="00CB1FC8">
          <w:rPr>
            <w:rStyle w:val="Hyperlink"/>
          </w:rPr>
          <w:t>http://www.developindiagroup.co.in/Current%20Affairs%20Quiz/Current%20Affairs%20September%202014%20(English).html</w:t>
        </w:r>
      </w:hyperlink>
      <w:r w:rsidR="002C4DFA" w:rsidRPr="00CB1FC8">
        <w:rPr>
          <w:rFonts w:hint="eastAsia"/>
        </w:rPr>
        <w:t xml:space="preserve"> </w:t>
      </w:r>
    </w:p>
    <w:p w14:paraId="5E1731C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ADDF47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Ullet</w:t>
      </w:r>
      <w:proofErr w:type="spellEnd"/>
    </w:p>
    <w:p w14:paraId="6FF84A2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3" w:history="1">
        <w:r w:rsidR="002C4DFA" w:rsidRPr="00CB1FC8">
          <w:rPr>
            <w:rStyle w:val="Hyperlink"/>
          </w:rPr>
          <w:t>http://www.businesswire.com/news/ulletjp/20140907005005/en/Winners-MIDORI-Prize-Biodiversity-2014</w:t>
        </w:r>
      </w:hyperlink>
    </w:p>
    <w:p w14:paraId="23419A9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4" w:history="1">
        <w:r w:rsidR="002C4DFA" w:rsidRPr="00CB1FC8">
          <w:rPr>
            <w:rStyle w:val="Hyperlink"/>
          </w:rPr>
          <w:t>http://www.businesswire.com/multimedia/ulletjp/20140907005005/en/3296943/Winners-MIDORI-Prize-Biodiversity-2014</w:t>
        </w:r>
      </w:hyperlink>
    </w:p>
    <w:p w14:paraId="26D4D71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195" w:history="1">
        <w:r w:rsidR="002C4DFA" w:rsidRPr="00CB1FC8">
          <w:rPr>
            <w:rStyle w:val="Hyperlink"/>
          </w:rPr>
          <w:t>http://www.businesswire.com/multimedia/ulletjp/20140907005005/en/3296944/Winners-MIDORI-Prize-Biodiversity-2014</w:t>
        </w:r>
      </w:hyperlink>
    </w:p>
    <w:p w14:paraId="4E4C82B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83EAB5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Global Biodiversity prize announced. - </w:t>
      </w:r>
      <w:proofErr w:type="spellStart"/>
      <w:r w:rsidRPr="00CB1FC8">
        <w:t>Bubblews</w:t>
      </w:r>
      <w:proofErr w:type="spellEnd"/>
    </w:p>
    <w:p w14:paraId="47414B0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6" w:history="1">
        <w:r w:rsidR="002C4DFA" w:rsidRPr="00CB1FC8">
          <w:rPr>
            <w:rStyle w:val="Hyperlink"/>
          </w:rPr>
          <w:t>http://www.bubblews.com/news/7040209-global-biodiversity-prize-announced</w:t>
        </w:r>
      </w:hyperlink>
    </w:p>
    <w:p w14:paraId="2EE749F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A0E6CF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UPSC, Bank PI, SSC Preparation Online, </w:t>
      </w:r>
      <w:r w:rsidRPr="00CB1FC8">
        <w:t>Headlines 9th September 2014</w:t>
      </w:r>
      <w:r w:rsidRPr="00CB1FC8">
        <w:rPr>
          <w:rFonts w:hint="eastAsia"/>
        </w:rPr>
        <w:t>, 6</w:t>
      </w:r>
    </w:p>
    <w:p w14:paraId="167620F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7" w:history="1">
        <w:r w:rsidR="002C4DFA" w:rsidRPr="00CB1FC8">
          <w:rPr>
            <w:rStyle w:val="Hyperlink"/>
          </w:rPr>
          <w:t>http://riya-b.blogspot.jp/</w:t>
        </w:r>
      </w:hyperlink>
      <w:r w:rsidR="002C4DFA" w:rsidRPr="00CB1FC8">
        <w:rPr>
          <w:rFonts w:hint="eastAsia"/>
        </w:rPr>
        <w:t xml:space="preserve"> </w:t>
      </w:r>
    </w:p>
    <w:p w14:paraId="4CDB34E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088D92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Official Portal of National News Agency of Malaysia</w:t>
      </w:r>
    </w:p>
    <w:p w14:paraId="6CFFB49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8" w:history="1">
        <w:r w:rsidR="002C4DFA" w:rsidRPr="00CB1FC8">
          <w:rPr>
            <w:rStyle w:val="Hyperlink"/>
          </w:rPr>
          <w:t>http://58.26.44.8/bernama/v7/bu/newsbusiness.php?id=1066863</w:t>
        </w:r>
      </w:hyperlink>
    </w:p>
    <w:p w14:paraId="28BEDAC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CDB851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Current Affairs, Facebook</w:t>
      </w:r>
    </w:p>
    <w:p w14:paraId="4C8EA9A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199" w:history="1">
        <w:r w:rsidR="002C4DFA" w:rsidRPr="00CB1FC8">
          <w:rPr>
            <w:rStyle w:val="Hyperlink"/>
          </w:rPr>
          <w:t>http://tr-tr.fb.me/testcurrentaffairs/posts/899371300090665</w:t>
        </w:r>
      </w:hyperlink>
      <w:r w:rsidR="002C4DFA" w:rsidRPr="00CB1FC8">
        <w:rPr>
          <w:rFonts w:hint="eastAsia"/>
        </w:rPr>
        <w:t xml:space="preserve"> </w:t>
      </w:r>
    </w:p>
    <w:p w14:paraId="180FA97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BE4F16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Hankyung.com (Korean website, in English)</w:t>
      </w:r>
    </w:p>
    <w:p w14:paraId="090CE41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  <w:hyperlink r:id="rId200" w:history="1">
        <w:r w:rsidR="002C4DFA" w:rsidRPr="00CB1FC8">
          <w:rPr>
            <w:rStyle w:val="Hyperlink"/>
          </w:rPr>
          <w:t>http://pr.hankyung.com/newsRead.php?no=765315</w:t>
        </w:r>
      </w:hyperlink>
    </w:p>
    <w:p w14:paraId="4E9715A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u w:val="single"/>
        </w:rPr>
      </w:pPr>
    </w:p>
    <w:p w14:paraId="1525A21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Newswire (in Korean)</w:t>
      </w:r>
    </w:p>
    <w:p w14:paraId="5FC76B8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1" w:history="1">
        <w:r w:rsidR="002C4DFA" w:rsidRPr="00CB1FC8">
          <w:rPr>
            <w:rStyle w:val="Hyperlink"/>
          </w:rPr>
          <w:t>http://www.newswire.co.kr/newsRead.php?no=765316</w:t>
        </w:r>
      </w:hyperlink>
      <w:r w:rsidR="002C4DFA" w:rsidRPr="00CB1FC8">
        <w:rPr>
          <w:rFonts w:hint="eastAsia"/>
        </w:rPr>
        <w:t xml:space="preserve"> </w:t>
      </w:r>
    </w:p>
    <w:p w14:paraId="0075BFF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053167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Baoli SC Regular" w:hAnsi="Baoli SC Regular" w:cs="Baoli SC Regular"/>
        </w:rPr>
        <w:t>中间人攻击防范战略研究室</w:t>
      </w:r>
      <w:proofErr w:type="spellEnd"/>
      <w:r w:rsidRPr="00CB1FC8">
        <w:rPr>
          <w:rFonts w:ascii="Baoli SC Regular" w:hAnsi="Baoli SC Regular" w:cs="Baoli SC Regular"/>
        </w:rPr>
        <w:t xml:space="preserve">　（</w:t>
      </w:r>
      <w:r w:rsidRPr="00CB1FC8">
        <w:rPr>
          <w:rFonts w:hint="eastAsia"/>
        </w:rPr>
        <w:t>in Chinese</w:t>
      </w:r>
      <w:r w:rsidRPr="00CB1FC8">
        <w:rPr>
          <w:rFonts w:ascii="Baoli SC Regular" w:hAnsi="Baoli SC Regular" w:cs="Baoli SC Regular"/>
        </w:rPr>
        <w:t>）</w:t>
      </w:r>
    </w:p>
    <w:p w14:paraId="4E92A17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2" w:anchor=".VA7AJ40cTIU" w:history="1">
        <w:r w:rsidR="002C4DFA" w:rsidRPr="00CB1FC8">
          <w:rPr>
            <w:rStyle w:val="Hyperlink"/>
          </w:rPr>
          <w:t>http://news.dianlake.com/201409088047-the-winners-of-the-midori-prize-for-biodiversity-2014.html#.VA7AJ40cTIU</w:t>
        </w:r>
      </w:hyperlink>
    </w:p>
    <w:p w14:paraId="6A4A02D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45ACD9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Baoli SC Regular" w:hAnsi="Baoli SC Regular" w:cs="Baoli SC Regular"/>
        </w:rPr>
        <w:t>网络信息安全战士训练场</w:t>
      </w:r>
      <w:proofErr w:type="spellEnd"/>
      <w:r w:rsidRPr="00CB1FC8">
        <w:rPr>
          <w:rFonts w:hint="eastAsia"/>
        </w:rPr>
        <w:t xml:space="preserve"> </w:t>
      </w:r>
      <w:r w:rsidRPr="00CB1FC8">
        <w:t>(in Chinese)</w:t>
      </w:r>
    </w:p>
    <w:p w14:paraId="1A8CEBA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3" w:anchor=".VA7A6I0cTIU" w:history="1">
        <w:r w:rsidR="002C4DFA" w:rsidRPr="00CB1FC8">
          <w:rPr>
            <w:rStyle w:val="Hyperlink"/>
          </w:rPr>
          <w:t>http://ln.isvoc.com/201409083154-the-winners-of-the-midori-prize-for-biodiversity-2014.html#.VA7A6I0cTIU</w:t>
        </w:r>
      </w:hyperlink>
      <w:r w:rsidR="002C4DFA" w:rsidRPr="00CB1FC8">
        <w:t xml:space="preserve"> </w:t>
      </w:r>
    </w:p>
    <w:p w14:paraId="2B390D1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6B7A6E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Baoli SC Regular" w:hAnsi="Baoli SC Regular" w:cs="Baoli SC Regular"/>
        </w:rPr>
        <w:t>身份识别及访问权限管理（</w:t>
      </w:r>
      <w:r w:rsidRPr="00CB1FC8">
        <w:rPr>
          <w:rFonts w:hint="eastAsia"/>
        </w:rPr>
        <w:t>in</w:t>
      </w:r>
      <w:proofErr w:type="spellEnd"/>
      <w:r w:rsidRPr="00CB1FC8">
        <w:rPr>
          <w:rFonts w:hint="eastAsia"/>
        </w:rPr>
        <w:t xml:space="preserve"> Chinese</w:t>
      </w:r>
      <w:r w:rsidRPr="00CB1FC8">
        <w:rPr>
          <w:rFonts w:ascii="Baoli SC Regular" w:hAnsi="Baoli SC Regular" w:cs="Baoli SC Regular"/>
        </w:rPr>
        <w:t>）</w:t>
      </w:r>
    </w:p>
    <w:p w14:paraId="0E8C038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4" w:anchor=".VBERHI0cTIU" w:history="1">
        <w:r w:rsidR="002C4DFA" w:rsidRPr="00CB1FC8">
          <w:rPr>
            <w:rStyle w:val="Hyperlink"/>
          </w:rPr>
          <w:t>http://cq.learnatchina.com/201409097301-the-winners-of-the-midori-prize-for-biodiversity-2014.html#.VBERHI0cTIU</w:t>
        </w:r>
      </w:hyperlink>
    </w:p>
    <w:p w14:paraId="2C7030A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708467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Baoli SC Regular" w:hAnsi="Baoli SC Regular" w:cs="Baoli SC Regular"/>
        </w:rPr>
        <w:t>商业评论主站</w:t>
      </w:r>
      <w:proofErr w:type="spellEnd"/>
      <w:r w:rsidRPr="00CB1FC8">
        <w:rPr>
          <w:rFonts w:hint="eastAsia"/>
        </w:rPr>
        <w:t xml:space="preserve"> (in Chinese)</w:t>
      </w:r>
    </w:p>
    <w:p w14:paraId="4385545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5" w:history="1">
        <w:r w:rsidR="002C4DFA" w:rsidRPr="00CB1FC8">
          <w:rPr>
            <w:rStyle w:val="Hyperlink"/>
          </w:rPr>
          <w:t>http://club.ebusinessreview.cn/bloglist-18766-0-0-0-1.html</w:t>
        </w:r>
      </w:hyperlink>
      <w:r w:rsidR="002C4DFA" w:rsidRPr="00CB1FC8">
        <w:rPr>
          <w:rFonts w:hint="eastAsia"/>
        </w:rPr>
        <w:t xml:space="preserve"> </w:t>
      </w:r>
    </w:p>
    <w:p w14:paraId="6D00B3F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F05E7D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Winners of the MIDORI Prize for Biodiversity 2014 -</w:t>
      </w:r>
      <w:proofErr w:type="spellStart"/>
      <w:r w:rsidRPr="00CB1FC8">
        <w:rPr>
          <w:rFonts w:hint="cs"/>
        </w:rPr>
        <w:t>زیست</w:t>
      </w:r>
      <w:proofErr w:type="spellEnd"/>
      <w:r w:rsidRPr="00CB1FC8">
        <w:t xml:space="preserve"> </w:t>
      </w:r>
      <w:proofErr w:type="spellStart"/>
      <w:r w:rsidRPr="00CB1FC8">
        <w:rPr>
          <w:rFonts w:hint="cs"/>
        </w:rPr>
        <w:t>بوم</w:t>
      </w:r>
      <w:proofErr w:type="spellEnd"/>
      <w:r w:rsidRPr="00CB1FC8">
        <w:rPr>
          <w:rFonts w:hint="eastAsia"/>
        </w:rPr>
        <w:t xml:space="preserve"> (in Persian)</w:t>
      </w:r>
    </w:p>
    <w:p w14:paraId="309B475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6" w:history="1">
        <w:r w:rsidR="002C4DFA" w:rsidRPr="00CB1FC8">
          <w:rPr>
            <w:rStyle w:val="Hyperlink"/>
          </w:rPr>
          <w:t>http://zistboom.com/fa/rssreader/news?sec_id=75&amp;id=407</w:t>
        </w:r>
      </w:hyperlink>
      <w:r w:rsidR="002C4DFA" w:rsidRPr="00CB1FC8">
        <w:rPr>
          <w:rFonts w:hint="eastAsia"/>
        </w:rPr>
        <w:t xml:space="preserve"> </w:t>
      </w:r>
    </w:p>
    <w:p w14:paraId="500BDB1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1E029E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t>magyarországi</w:t>
      </w:r>
      <w:proofErr w:type="spellEnd"/>
      <w:r w:rsidRPr="00CB1FC8">
        <w:t xml:space="preserve"> </w:t>
      </w:r>
      <w:proofErr w:type="spellStart"/>
      <w:r w:rsidRPr="00CB1FC8">
        <w:t>honlapja</w:t>
      </w:r>
      <w:proofErr w:type="spellEnd"/>
      <w:r w:rsidRPr="00CB1FC8">
        <w:rPr>
          <w:rFonts w:hint="eastAsia"/>
        </w:rPr>
        <w:t xml:space="preserve"> (in Hungarian)</w:t>
      </w:r>
    </w:p>
    <w:p w14:paraId="3FB4D0D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7" w:history="1">
        <w:r w:rsidR="002C4DFA" w:rsidRPr="00CB1FC8">
          <w:rPr>
            <w:rStyle w:val="Hyperlink"/>
          </w:rPr>
          <w:t>http://www.biodiv.hu/channel_details_html?id_channel=rc281216</w:t>
        </w:r>
      </w:hyperlink>
      <w:r w:rsidR="002C4DFA" w:rsidRPr="00CB1FC8">
        <w:rPr>
          <w:rFonts w:hint="eastAsia"/>
        </w:rPr>
        <w:t xml:space="preserve"> </w:t>
      </w:r>
    </w:p>
    <w:p w14:paraId="16BBE7D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1B953D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Media Terre (in French)</w:t>
      </w:r>
    </w:p>
    <w:p w14:paraId="7DD1E57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8" w:history="1">
        <w:r w:rsidR="002C4DFA" w:rsidRPr="00CB1FC8">
          <w:rPr>
            <w:rStyle w:val="Hyperlink"/>
          </w:rPr>
          <w:t>http://www.mediaterre.org/actu,20140908164406,1.html</w:t>
        </w:r>
      </w:hyperlink>
    </w:p>
    <w:p w14:paraId="785D3DA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C1322A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TC Extralight" w:hAnsi="Lantinghei TC Extralight" w:cs="Lantinghei TC Extralight"/>
        </w:rPr>
        <w:lastRenderedPageBreak/>
        <w:t>時</w:t>
      </w:r>
      <w:r w:rsidRPr="00CB1FC8">
        <w:rPr>
          <w:rFonts w:ascii="Baoli SC Regular" w:hAnsi="Baoli SC Regular" w:cs="Baoli SC Regular"/>
        </w:rPr>
        <w:t>事ドットコム（</w:t>
      </w:r>
      <w:r w:rsidRPr="00CB1FC8">
        <w:rPr>
          <w:rFonts w:hint="eastAsia"/>
        </w:rPr>
        <w:t>in</w:t>
      </w:r>
      <w:proofErr w:type="spellEnd"/>
      <w:r w:rsidRPr="00CB1FC8">
        <w:rPr>
          <w:rFonts w:hint="eastAsia"/>
        </w:rPr>
        <w:t xml:space="preserve"> Japanese</w:t>
      </w:r>
      <w:r w:rsidRPr="00CB1FC8">
        <w:rPr>
          <w:rFonts w:ascii="Baoli SC Regular" w:hAnsi="Baoli SC Regular" w:cs="Baoli SC Regular"/>
        </w:rPr>
        <w:t>）</w:t>
      </w:r>
    </w:p>
    <w:p w14:paraId="75266684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09" w:history="1">
        <w:r w:rsidR="002C4DFA" w:rsidRPr="00CB1FC8">
          <w:rPr>
            <w:rStyle w:val="Hyperlink"/>
          </w:rPr>
          <w:t>http://www.jiji.com/jc/prt?k=000000230.000007505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5D37D91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28FA94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Baoli SC Regular" w:hAnsi="Baoli SC Regular" w:cs="Baoli SC Regular"/>
        </w:rPr>
        <w:t>朝日新</w:t>
      </w:r>
      <w:r w:rsidRPr="00CB1FC8">
        <w:rPr>
          <w:rFonts w:ascii="Lantinghei TC Extralight" w:hAnsi="Lantinghei TC Extralight" w:cs="Lantinghei TC Extralight"/>
        </w:rPr>
        <w:t>聞</w:t>
      </w:r>
      <w:proofErr w:type="spellEnd"/>
      <w:r w:rsidRPr="00CB1FC8">
        <w:rPr>
          <w:rFonts w:hint="eastAsia"/>
        </w:rPr>
        <w:t xml:space="preserve"> (in Japanese)</w:t>
      </w:r>
    </w:p>
    <w:p w14:paraId="1C5F1BC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0" w:history="1">
        <w:r w:rsidR="002C4DFA" w:rsidRPr="00CB1FC8">
          <w:rPr>
            <w:rStyle w:val="Hyperlink"/>
          </w:rPr>
          <w:t>http://www.asahi.com/and_M/information/pressrelease/CPRT201422896.html?iref=andM_info_pressreleaselist</w:t>
        </w:r>
      </w:hyperlink>
    </w:p>
    <w:p w14:paraId="07B8B61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1" w:history="1">
        <w:r w:rsidR="002C4DFA" w:rsidRPr="00CB1FC8">
          <w:rPr>
            <w:rStyle w:val="Hyperlink"/>
          </w:rPr>
          <w:t>http://www.asahi.com/and_M/information/pressrelease/CPRT201422896.html</w:t>
        </w:r>
      </w:hyperlink>
    </w:p>
    <w:p w14:paraId="542DAD2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2" w:history="1">
        <w:r w:rsidR="002C4DFA" w:rsidRPr="00CB1FC8">
          <w:rPr>
            <w:rStyle w:val="Hyperlink"/>
          </w:rPr>
          <w:t>http://www.asahi.com/articles/DA3S11340699.html</w:t>
        </w:r>
      </w:hyperlink>
      <w:r w:rsidR="002C4DFA" w:rsidRPr="00CB1FC8">
        <w:rPr>
          <w:rFonts w:hint="eastAsia"/>
        </w:rPr>
        <w:t xml:space="preserve"> </w:t>
      </w:r>
    </w:p>
    <w:p w14:paraId="7758781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8053DF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SC Extralight" w:hAnsi="Lantinghei SC Extralight" w:cs="Lantinghei SC Extralight"/>
        </w:rPr>
        <w:t>読</w:t>
      </w:r>
      <w:r w:rsidRPr="00CB1FC8">
        <w:rPr>
          <w:rFonts w:ascii="Lantinghei TC Extralight" w:hAnsi="Lantinghei TC Extralight" w:cs="Lantinghei TC Extralight"/>
        </w:rPr>
        <w:t>売</w:t>
      </w:r>
      <w:r w:rsidRPr="00CB1FC8">
        <w:rPr>
          <w:rFonts w:ascii="Baoli SC Regular" w:hAnsi="Baoli SC Regular" w:cs="Baoli SC Regular"/>
        </w:rPr>
        <w:t>新</w:t>
      </w:r>
      <w:r w:rsidRPr="00CB1FC8">
        <w:rPr>
          <w:rFonts w:ascii="Lantinghei TC Extralight" w:hAnsi="Lantinghei TC Extralight" w:cs="Lantinghei TC Extralight"/>
        </w:rPr>
        <w:t>聞</w:t>
      </w:r>
      <w:proofErr w:type="spellEnd"/>
      <w:r w:rsidRPr="00CB1FC8">
        <w:rPr>
          <w:rFonts w:ascii="Baoli SC Regular" w:hAnsi="Baoli SC Regular" w:cs="Baoli SC Regular"/>
        </w:rPr>
        <w:t xml:space="preserve">　</w:t>
      </w:r>
      <w:r w:rsidRPr="00CB1FC8">
        <w:rPr>
          <w:rFonts w:hint="eastAsia"/>
        </w:rPr>
        <w:t>(in Japanese)</w:t>
      </w:r>
    </w:p>
    <w:p w14:paraId="1C27EF2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3" w:history="1">
        <w:r w:rsidR="002C4DFA" w:rsidRPr="00CB1FC8">
          <w:rPr>
            <w:rStyle w:val="Hyperlink"/>
          </w:rPr>
          <w:t>http://www.yomiuri.co.jp/adv/enterprises/release/detail/00096489.html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430E4F4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7046C2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SC Extralight" w:hAnsi="Lantinghei SC Extralight" w:cs="Lantinghei SC Extralight"/>
        </w:rPr>
        <w:t>毎</w:t>
      </w:r>
      <w:r w:rsidRPr="00CB1FC8">
        <w:rPr>
          <w:rFonts w:ascii="Baoli SC Regular" w:hAnsi="Baoli SC Regular" w:cs="Baoli SC Regular"/>
        </w:rPr>
        <w:t>日新</w:t>
      </w:r>
      <w:r w:rsidRPr="00CB1FC8">
        <w:rPr>
          <w:rFonts w:ascii="Lantinghei TC Extralight" w:hAnsi="Lantinghei TC Extralight" w:cs="Lantinghei TC Extralight"/>
        </w:rPr>
        <w:t>聞</w:t>
      </w:r>
      <w:proofErr w:type="spellEnd"/>
      <w:r w:rsidRPr="00CB1FC8">
        <w:rPr>
          <w:rFonts w:hint="eastAsia"/>
        </w:rPr>
        <w:t xml:space="preserve"> (in Japanese)</w:t>
      </w:r>
    </w:p>
    <w:p w14:paraId="1FB4E1D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4" w:history="1">
        <w:r w:rsidR="002C4DFA" w:rsidRPr="00CB1FC8">
          <w:rPr>
            <w:rStyle w:val="Hyperlink"/>
          </w:rPr>
          <w:t>http://mainichi.jp/shimen/news/m20140909ddm012040107000c.html</w:t>
        </w:r>
      </w:hyperlink>
    </w:p>
    <w:p w14:paraId="7948C341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5" w:history="1">
        <w:r w:rsidR="002C4DFA" w:rsidRPr="00CB1FC8">
          <w:rPr>
            <w:rStyle w:val="Hyperlink"/>
          </w:rPr>
          <w:t>http://mainichi.jp/select/news/m20140909k0000m040069000c.html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77777FC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6" w:history="1">
        <w:r w:rsidR="002C4DFA" w:rsidRPr="00CB1FC8">
          <w:rPr>
            <w:rStyle w:val="Hyperlink"/>
          </w:rPr>
          <w:t>http://mainichi.jp/select/news/20140909k0000m040069000c.html</w:t>
        </w:r>
      </w:hyperlink>
    </w:p>
    <w:p w14:paraId="3E6D2C1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7" w:history="1">
        <w:r w:rsidR="002C4DFA" w:rsidRPr="00CB1FC8">
          <w:rPr>
            <w:rStyle w:val="Hyperlink"/>
          </w:rPr>
          <w:t>http://sp.mainichi.jp/select/news/m20140909k0000m040069000c.html</w:t>
        </w:r>
      </w:hyperlink>
      <w:r w:rsidR="002C4DFA" w:rsidRPr="00CB1FC8">
        <w:rPr>
          <w:rFonts w:hint="eastAsia"/>
        </w:rPr>
        <w:t xml:space="preserve"> </w:t>
      </w:r>
    </w:p>
    <w:p w14:paraId="7D41368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mainichi.jp/</w:t>
      </w:r>
      <w:proofErr w:type="spellStart"/>
      <w:r w:rsidRPr="00CB1FC8">
        <w:t>shimen</w:t>
      </w:r>
      <w:proofErr w:type="spellEnd"/>
      <w:r w:rsidRPr="00CB1FC8">
        <w:t>/news/20140909ddm012040107000c.html</w:t>
      </w:r>
    </w:p>
    <w:p w14:paraId="49D5165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EC7881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SC Extralight" w:hAnsi="Lantinghei SC Extralight" w:cs="Lantinghei SC Extralight"/>
        </w:rPr>
        <w:t>産経</w:t>
      </w:r>
      <w:r w:rsidRPr="00CB1FC8">
        <w:rPr>
          <w:rFonts w:ascii="Baoli SC Regular" w:hAnsi="Baoli SC Regular" w:cs="Baoli SC Regular"/>
        </w:rPr>
        <w:t>新</w:t>
      </w:r>
      <w:r w:rsidRPr="00CB1FC8">
        <w:rPr>
          <w:rFonts w:ascii="Lantinghei TC Extralight" w:hAnsi="Lantinghei TC Extralight" w:cs="Lantinghei TC Extralight"/>
        </w:rPr>
        <w:t>聞</w:t>
      </w:r>
      <w:proofErr w:type="spellEnd"/>
      <w:r w:rsidRPr="00CB1FC8">
        <w:rPr>
          <w:rFonts w:hint="eastAsia"/>
        </w:rPr>
        <w:t xml:space="preserve"> (in Japanese)</w:t>
      </w:r>
    </w:p>
    <w:p w14:paraId="17BC847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8" w:history="1">
        <w:r w:rsidR="002C4DFA" w:rsidRPr="00CB1FC8">
          <w:rPr>
            <w:rStyle w:val="Hyperlink"/>
          </w:rPr>
          <w:t>http://sankei.jp.msn.com/economy/news/140908/biz14090819160014-n1.htm</w:t>
        </w:r>
      </w:hyperlink>
    </w:p>
    <w:p w14:paraId="3632A63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19" w:history="1">
        <w:r w:rsidR="002C4DFA" w:rsidRPr="00CB1FC8">
          <w:rPr>
            <w:rStyle w:val="Hyperlink"/>
          </w:rPr>
          <w:t>http://www.sankei-kansai.com/press/post.php?basename=000000230.000007505.html</w:t>
        </w:r>
      </w:hyperlink>
    </w:p>
    <w:p w14:paraId="501F75C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0" w:history="1">
        <w:r w:rsidR="002C4DFA" w:rsidRPr="00CB1FC8">
          <w:rPr>
            <w:rStyle w:val="Hyperlink"/>
          </w:rPr>
          <w:t>http://www.sankeibiz.jp/business/news/140909/bsd1409090500001-n1.htm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61F63F6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1" w:history="1">
        <w:r w:rsidR="002C4DFA" w:rsidRPr="00CB1FC8">
          <w:rPr>
            <w:rStyle w:val="Hyperlink"/>
          </w:rPr>
          <w:t>http://sankei.jp.msn.com/economy/news/140909/prl14090914200079-n1.htm</w:t>
        </w:r>
      </w:hyperlink>
    </w:p>
    <w:p w14:paraId="3EEBA37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0EB03E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TC Extralight" w:hAnsi="Lantinghei TC Extralight" w:cs="Lantinghei TC Extralight"/>
        </w:rPr>
        <w:t>環</w:t>
      </w:r>
      <w:r w:rsidRPr="00CB1FC8">
        <w:rPr>
          <w:rFonts w:ascii="Baoli SC Regular" w:hAnsi="Baoli SC Regular" w:cs="Baoli SC Regular"/>
        </w:rPr>
        <w:t>境</w:t>
      </w:r>
      <w:r w:rsidRPr="00CB1FC8">
        <w:rPr>
          <w:rFonts w:hint="eastAsia"/>
        </w:rPr>
        <w:t>Goo</w:t>
      </w:r>
      <w:proofErr w:type="spellEnd"/>
      <w:r w:rsidRPr="00CB1FC8">
        <w:rPr>
          <w:rFonts w:hint="eastAsia"/>
        </w:rPr>
        <w:t xml:space="preserve"> (in Japanese)</w:t>
      </w:r>
    </w:p>
    <w:p w14:paraId="03011EB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2" w:history="1">
        <w:r w:rsidR="002C4DFA" w:rsidRPr="00CB1FC8">
          <w:rPr>
            <w:rStyle w:val="Hyperlink"/>
          </w:rPr>
          <w:t>http://eco.goo.ne.jp/news/goonews/detail.html?snk20140908561</w:t>
        </w:r>
      </w:hyperlink>
    </w:p>
    <w:p w14:paraId="5D051B7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7FC7AA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 xml:space="preserve">NNA.ASIA </w:t>
      </w:r>
      <w:r w:rsidRPr="00CB1FC8">
        <w:rPr>
          <w:rFonts w:ascii="Baoli SC Regular" w:hAnsi="Baoli SC Regular" w:cs="Baoli SC Regular"/>
        </w:rPr>
        <w:t>（</w:t>
      </w:r>
      <w:proofErr w:type="spellStart"/>
      <w:r w:rsidRPr="00CB1FC8">
        <w:rPr>
          <w:rFonts w:ascii="Baoli SC Regular" w:hAnsi="Baoli SC Regular" w:cs="Baoli SC Regular"/>
        </w:rPr>
        <w:t>インドの</w:t>
      </w:r>
      <w:r w:rsidRPr="00CB1FC8">
        <w:rPr>
          <w:rFonts w:ascii="Lantinghei SC Extralight" w:hAnsi="Lantinghei SC Extralight" w:cs="Lantinghei SC Extralight"/>
        </w:rPr>
        <w:t>経済</w:t>
      </w:r>
      <w:r w:rsidRPr="00CB1FC8">
        <w:rPr>
          <w:rFonts w:ascii="Baoli SC Regular" w:hAnsi="Baoli SC Regular" w:cs="Baoli SC Regular"/>
        </w:rPr>
        <w:t>ビジネス情</w:t>
      </w:r>
      <w:r w:rsidRPr="00CB1FC8">
        <w:rPr>
          <w:rFonts w:ascii="Lantinghei TC Extralight" w:hAnsi="Lantinghei TC Extralight" w:cs="Lantinghei TC Extralight"/>
        </w:rPr>
        <w:t>報</w:t>
      </w:r>
      <w:proofErr w:type="spellEnd"/>
      <w:r w:rsidRPr="00CB1FC8">
        <w:rPr>
          <w:rFonts w:ascii="Baoli SC Regular" w:hAnsi="Baoli SC Regular" w:cs="Baoli SC Regular"/>
        </w:rPr>
        <w:t>）</w:t>
      </w:r>
      <w:r w:rsidRPr="00CB1FC8">
        <w:rPr>
          <w:rFonts w:hint="eastAsia"/>
        </w:rPr>
        <w:t xml:space="preserve"> (in Japanese)</w:t>
      </w:r>
    </w:p>
    <w:p w14:paraId="1BFA4D4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3" w:history="1">
        <w:r w:rsidR="002C4DFA" w:rsidRPr="00CB1FC8">
          <w:rPr>
            <w:rStyle w:val="Hyperlink"/>
          </w:rPr>
          <w:t>http://news.nna.jp/free/news/20140909inr018A_lead.html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6C72A8B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5BFD9E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SC Extralight" w:hAnsi="Lantinghei SC Extralight" w:cs="Lantinghei SC Extralight"/>
        </w:rPr>
        <w:t>徳</w:t>
      </w:r>
      <w:r w:rsidRPr="00CB1FC8">
        <w:rPr>
          <w:rFonts w:ascii="Lantinghei TC Extralight" w:hAnsi="Lantinghei TC Extralight" w:cs="Lantinghei TC Extralight"/>
        </w:rPr>
        <w:t>島</w:t>
      </w:r>
      <w:r w:rsidRPr="00CB1FC8">
        <w:rPr>
          <w:rFonts w:ascii="Baoli SC Regular" w:hAnsi="Baoli SC Regular" w:cs="Baoli SC Regular"/>
        </w:rPr>
        <w:t>新</w:t>
      </w:r>
      <w:r w:rsidRPr="00CB1FC8">
        <w:rPr>
          <w:rFonts w:ascii="Lantinghei TC Extralight" w:hAnsi="Lantinghei TC Extralight" w:cs="Lantinghei TC Extralight"/>
        </w:rPr>
        <w:t>聞</w:t>
      </w:r>
      <w:r w:rsidRPr="00CB1FC8">
        <w:rPr>
          <w:rFonts w:ascii="Baoli SC Regular" w:hAnsi="Baoli SC Regular" w:cs="Baoli SC Regular"/>
        </w:rPr>
        <w:t>（</w:t>
      </w:r>
      <w:r w:rsidRPr="00CB1FC8">
        <w:rPr>
          <w:rFonts w:hint="eastAsia"/>
        </w:rPr>
        <w:t>in</w:t>
      </w:r>
      <w:proofErr w:type="spellEnd"/>
      <w:r w:rsidRPr="00CB1FC8">
        <w:rPr>
          <w:rFonts w:hint="eastAsia"/>
        </w:rPr>
        <w:t xml:space="preserve"> Japanese</w:t>
      </w:r>
      <w:r w:rsidRPr="00CB1FC8">
        <w:rPr>
          <w:rFonts w:ascii="Baoli SC Regular" w:hAnsi="Baoli SC Regular" w:cs="Baoli SC Regular"/>
        </w:rPr>
        <w:t>）</w:t>
      </w:r>
    </w:p>
    <w:p w14:paraId="2C17A0A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4" w:history="1">
        <w:r w:rsidR="002C4DFA" w:rsidRPr="00CB1FC8">
          <w:rPr>
            <w:rStyle w:val="Hyperlink"/>
          </w:rPr>
          <w:t>http://www.topics.or.jp/press/news/2014/09/PRtimes000000230.000007505.html</w:t>
        </w:r>
      </w:hyperlink>
    </w:p>
    <w:p w14:paraId="217BEF4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A9850B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MerkeZine</w:t>
      </w:r>
      <w:proofErr w:type="spellEnd"/>
      <w:r w:rsidRPr="00CB1FC8">
        <w:rPr>
          <w:rFonts w:hint="eastAsia"/>
        </w:rPr>
        <w:t xml:space="preserve"> </w:t>
      </w:r>
      <w:r w:rsidRPr="00CB1FC8">
        <w:rPr>
          <w:rFonts w:ascii="Baoli SC Regular" w:hAnsi="Baoli SC Regular" w:cs="Baoli SC Regular"/>
        </w:rPr>
        <w:t>（</w:t>
      </w:r>
      <w:proofErr w:type="spellStart"/>
      <w:r w:rsidRPr="00CB1FC8">
        <w:rPr>
          <w:rFonts w:ascii="Baoli SC Regular" w:hAnsi="Baoli SC Regular" w:cs="Baoli SC Regular"/>
        </w:rPr>
        <w:t>マ</w:t>
      </w:r>
      <w:r w:rsidRPr="00CB1FC8">
        <w:rPr>
          <w:rFonts w:ascii="Lantinghei TC Extralight" w:hAnsi="Lantinghei TC Extralight" w:cs="Lantinghei TC Extralight"/>
        </w:rPr>
        <w:t>ー</w:t>
      </w:r>
      <w:r w:rsidRPr="00CB1FC8">
        <w:rPr>
          <w:rFonts w:ascii="Baoli SC Regular" w:hAnsi="Baoli SC Regular" w:cs="Baoli SC Regular"/>
        </w:rPr>
        <w:t>ケジン</w:t>
      </w:r>
      <w:proofErr w:type="spellEnd"/>
      <w:r w:rsidRPr="00CB1FC8">
        <w:rPr>
          <w:rFonts w:ascii="Baoli SC Regular" w:hAnsi="Baoli SC Regular" w:cs="Baoli SC Regular"/>
        </w:rPr>
        <w:t>）</w:t>
      </w:r>
      <w:r w:rsidRPr="00CB1FC8">
        <w:rPr>
          <w:rFonts w:hint="eastAsia"/>
        </w:rPr>
        <w:t>(in Japanese)</w:t>
      </w:r>
    </w:p>
    <w:p w14:paraId="305E2E7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5" w:history="1">
        <w:r w:rsidR="002C4DFA" w:rsidRPr="00CB1FC8">
          <w:rPr>
            <w:rStyle w:val="Hyperlink"/>
          </w:rPr>
          <w:t>http://markezine.jp/release/detail/434472</w:t>
        </w:r>
      </w:hyperlink>
      <w:r w:rsidR="002C4DFA" w:rsidRPr="00CB1FC8">
        <w:rPr>
          <w:rFonts w:hint="eastAsia"/>
        </w:rPr>
        <w:t xml:space="preserve"> </w:t>
      </w:r>
    </w:p>
    <w:p w14:paraId="282A445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88D33D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Biglobe</w:t>
      </w:r>
      <w:proofErr w:type="spellEnd"/>
      <w:r w:rsidRPr="00CB1FC8">
        <w:rPr>
          <w:rFonts w:hint="eastAsia"/>
        </w:rPr>
        <w:t xml:space="preserve"> News (in Japanese)</w:t>
      </w:r>
    </w:p>
    <w:p w14:paraId="5C09D42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6" w:history="1">
        <w:r w:rsidR="002C4DFA" w:rsidRPr="00CB1FC8">
          <w:rPr>
            <w:rStyle w:val="Hyperlink"/>
          </w:rPr>
          <w:t>http://news.biglobe.ne.jp/economy/0909/prt_140909_9221104704.html</w:t>
        </w:r>
      </w:hyperlink>
      <w:r w:rsidR="002C4DFA" w:rsidRPr="00CB1FC8">
        <w:rPr>
          <w:rFonts w:hint="eastAsia"/>
        </w:rPr>
        <w:t xml:space="preserve"> </w:t>
      </w:r>
    </w:p>
    <w:p w14:paraId="001DE14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557F7E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Excite News (in Japanese)</w:t>
      </w:r>
    </w:p>
    <w:p w14:paraId="6ACCFDC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7" w:history="1">
        <w:r w:rsidR="002C4DFA" w:rsidRPr="00CB1FC8">
          <w:rPr>
            <w:rStyle w:val="Hyperlink"/>
          </w:rPr>
          <w:t>http://www.excite.co.jp/News/release/20140228/Prtimes_2014-02-28-7505-141.html</w:t>
        </w:r>
      </w:hyperlink>
    </w:p>
    <w:p w14:paraId="552FB1D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1C6FB6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TC Extralight" w:hAnsi="Lantinghei TC Extralight" w:cs="Lantinghei TC Extralight"/>
        </w:rPr>
        <w:t>現</w:t>
      </w:r>
      <w:r w:rsidRPr="00CB1FC8">
        <w:rPr>
          <w:rFonts w:ascii="Baoli SC Regular" w:hAnsi="Baoli SC Regular" w:cs="Baoli SC Regular"/>
        </w:rPr>
        <w:t>代ビジネス（</w:t>
      </w:r>
      <w:r w:rsidRPr="00CB1FC8">
        <w:rPr>
          <w:rFonts w:hint="eastAsia"/>
        </w:rPr>
        <w:t>in</w:t>
      </w:r>
      <w:proofErr w:type="spellEnd"/>
      <w:r w:rsidRPr="00CB1FC8">
        <w:rPr>
          <w:rFonts w:hint="eastAsia"/>
        </w:rPr>
        <w:t xml:space="preserve"> Japanese</w:t>
      </w:r>
      <w:r w:rsidRPr="00CB1FC8">
        <w:rPr>
          <w:rFonts w:ascii="Baoli SC Regular" w:hAnsi="Baoli SC Regular" w:cs="Baoli SC Regular"/>
        </w:rPr>
        <w:t>）</w:t>
      </w:r>
    </w:p>
    <w:p w14:paraId="69A72D8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8" w:history="1">
        <w:r w:rsidR="002C4DFA" w:rsidRPr="00CB1FC8">
          <w:rPr>
            <w:rStyle w:val="Hyperlink"/>
          </w:rPr>
          <w:t>http://gendai.ismedia.jp/ud/pressrelease/540e8d57b31ac97bc1000002?skin=prprint</w:t>
        </w:r>
      </w:hyperlink>
    </w:p>
    <w:p w14:paraId="4D8B6E9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91E4DB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Infoseek</w:t>
      </w:r>
      <w:proofErr w:type="spellEnd"/>
      <w:r w:rsidRPr="00CB1FC8">
        <w:rPr>
          <w:rFonts w:hint="eastAsia"/>
        </w:rPr>
        <w:t xml:space="preserve"> </w:t>
      </w:r>
      <w:proofErr w:type="spellStart"/>
      <w:r w:rsidRPr="00CB1FC8">
        <w:rPr>
          <w:rFonts w:ascii="Lantinghei SC Extralight" w:hAnsi="Lantinghei SC Extralight" w:cs="Lantinghei SC Extralight"/>
        </w:rPr>
        <w:t>楽</w:t>
      </w:r>
      <w:r w:rsidRPr="00CB1FC8">
        <w:rPr>
          <w:rFonts w:ascii="Baoli SC Regular" w:hAnsi="Baoli SC Regular" w:cs="Baoli SC Regular"/>
        </w:rPr>
        <w:t>天</w:t>
      </w:r>
      <w:proofErr w:type="spellEnd"/>
      <w:r w:rsidRPr="00CB1FC8">
        <w:rPr>
          <w:rFonts w:hint="eastAsia"/>
        </w:rPr>
        <w:t xml:space="preserve"> (in Japanese)</w:t>
      </w:r>
    </w:p>
    <w:p w14:paraId="1A97CAB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29" w:history="1">
        <w:r w:rsidR="002C4DFA" w:rsidRPr="00CB1FC8">
          <w:rPr>
            <w:rStyle w:val="Hyperlink"/>
          </w:rPr>
          <w:t>http://news.infoseek.co.jp/article/prtimes_000000230_000007505?p=2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4C4947C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253104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Livedoor NEWS (in Japanese), PR Times</w:t>
      </w:r>
    </w:p>
    <w:p w14:paraId="37A3769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0" w:history="1">
        <w:r w:rsidR="002C4DFA" w:rsidRPr="00CB1FC8">
          <w:rPr>
            <w:rStyle w:val="Hyperlink"/>
          </w:rPr>
          <w:t>http://news.livedoor.com/article/detail/9234324/</w:t>
        </w:r>
      </w:hyperlink>
    </w:p>
    <w:p w14:paraId="150944B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F9CF8D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SEO Tools (in Japanese), PR Times</w:t>
      </w:r>
    </w:p>
    <w:p w14:paraId="640429D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1" w:history="1">
        <w:r w:rsidR="002C4DFA" w:rsidRPr="00CB1FC8">
          <w:rPr>
            <w:rStyle w:val="Hyperlink"/>
          </w:rPr>
          <w:t>http://seotools.jp/news/id_000000141.000007505.html</w:t>
        </w:r>
      </w:hyperlink>
    </w:p>
    <w:p w14:paraId="0EC560F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524B67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Cube</w:t>
      </w:r>
      <w:r w:rsidRPr="00CB1FC8">
        <w:rPr>
          <w:rFonts w:ascii="Baoli SC Regular" w:hAnsi="Baoli SC Regular" w:cs="Baoli SC Regular"/>
        </w:rPr>
        <w:t>ニュ</w:t>
      </w:r>
      <w:r w:rsidRPr="00CB1FC8">
        <w:rPr>
          <w:rFonts w:ascii="Lantinghei TC Extralight" w:hAnsi="Lantinghei TC Extralight" w:cs="Lantinghei TC Extralight"/>
        </w:rPr>
        <w:t>ー</w:t>
      </w:r>
      <w:r w:rsidRPr="00CB1FC8">
        <w:rPr>
          <w:rFonts w:ascii="Baoli SC Regular" w:hAnsi="Baoli SC Regular" w:cs="Baoli SC Regular"/>
        </w:rPr>
        <w:t>ス</w:t>
      </w:r>
      <w:proofErr w:type="spellEnd"/>
      <w:r w:rsidRPr="00CB1FC8">
        <w:rPr>
          <w:rFonts w:hint="eastAsia"/>
        </w:rPr>
        <w:t xml:space="preserve"> (in Japanese)</w:t>
      </w:r>
    </w:p>
    <w:p w14:paraId="2C7A01C7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2" w:history="1">
        <w:r w:rsidR="002C4DFA" w:rsidRPr="00CB1FC8">
          <w:rPr>
            <w:rStyle w:val="Hyperlink"/>
            <w:rFonts w:hint="eastAsia"/>
          </w:rPr>
          <w:t>http://news.cube-soft.jp/prtimes/archive.php?id=1895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5FA2E86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7BA078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Toptweet.org </w:t>
      </w:r>
      <w:r w:rsidRPr="00CB1FC8">
        <w:rPr>
          <w:rFonts w:ascii="Baoli SC Regular" w:hAnsi="Baoli SC Regular" w:cs="Baoli SC Regular"/>
        </w:rPr>
        <w:t>※</w:t>
      </w:r>
      <w:r w:rsidRPr="00CB1FC8">
        <w:rPr>
          <w:rFonts w:hint="eastAsia"/>
        </w:rPr>
        <w:t xml:space="preserve"> </w:t>
      </w:r>
      <w:r w:rsidRPr="00CB1FC8">
        <w:t>List of tweets about the</w:t>
      </w:r>
      <w:r w:rsidRPr="00CB1FC8">
        <w:rPr>
          <w:rFonts w:hint="eastAsia"/>
        </w:rPr>
        <w:t xml:space="preserve"> </w:t>
      </w:r>
      <w:r w:rsidRPr="00CB1FC8">
        <w:t>MIDORI Prize</w:t>
      </w:r>
    </w:p>
    <w:p w14:paraId="06C0105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3" w:history="1">
        <w:r w:rsidR="002C4DFA" w:rsidRPr="00CB1FC8">
          <w:rPr>
            <w:rStyle w:val="Hyperlink"/>
          </w:rPr>
          <w:t>https://www.toptweet.org/search.php?q=MIDORI+Prize</w:t>
        </w:r>
      </w:hyperlink>
      <w:r w:rsidR="002C4DFA" w:rsidRPr="00CB1FC8">
        <w:rPr>
          <w:rFonts w:hint="eastAsia"/>
        </w:rPr>
        <w:t xml:space="preserve"> </w:t>
      </w:r>
    </w:p>
    <w:p w14:paraId="114010A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1CBCD3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28C2B5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668891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ascii="Big Caslon" w:hAnsi="Big Caslon" w:cs="Big Caslon"/>
        </w:rPr>
        <w:t>◆</w:t>
      </w:r>
      <w:r w:rsidRPr="00CB1FC8">
        <w:rPr>
          <w:rFonts w:hint="eastAsia"/>
        </w:rPr>
        <w:t xml:space="preserve"> Award Ceremony</w:t>
      </w:r>
    </w:p>
    <w:p w14:paraId="635F3BC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t>Yahoo!</w:t>
      </w:r>
      <w:r w:rsidRPr="00CB1FC8">
        <w:rPr>
          <w:rFonts w:ascii="Baoli SC Regular" w:hAnsi="Baoli SC Regular" w:cs="Baoli SC Regular"/>
        </w:rPr>
        <w:t>ニュ</w:t>
      </w:r>
      <w:r w:rsidRPr="00CB1FC8">
        <w:rPr>
          <w:rFonts w:ascii="Lantinghei TC Extralight" w:hAnsi="Lantinghei TC Extralight" w:cs="Lantinghei TC Extralight"/>
        </w:rPr>
        <w:t>ー</w:t>
      </w:r>
      <w:r w:rsidRPr="00CB1FC8">
        <w:rPr>
          <w:rFonts w:ascii="Baoli SC Regular" w:hAnsi="Baoli SC Regular" w:cs="Baoli SC Regular"/>
        </w:rPr>
        <w:t>ス</w:t>
      </w:r>
      <w:r w:rsidRPr="00CB1FC8">
        <w:t>Japan</w:t>
      </w:r>
      <w:proofErr w:type="spellEnd"/>
      <w:r w:rsidRPr="00CB1FC8">
        <w:rPr>
          <w:rFonts w:hint="eastAsia"/>
        </w:rPr>
        <w:t xml:space="preserve"> (in Japanese)</w:t>
      </w:r>
    </w:p>
    <w:p w14:paraId="5785ED2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4" w:history="1">
        <w:r w:rsidR="002C4DFA" w:rsidRPr="00CB1FC8">
          <w:rPr>
            <w:rStyle w:val="Hyperlink"/>
          </w:rPr>
          <w:t>http://bylines.news.yahoo.co.jp/kodamakatsuya/20141017-00040044/</w:t>
        </w:r>
      </w:hyperlink>
    </w:p>
    <w:p w14:paraId="47E7EE8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7B6601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A917B9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ascii="Big Caslon" w:hAnsi="Big Caslon" w:cs="Big Caslon"/>
        </w:rPr>
        <w:t>◆</w:t>
      </w:r>
      <w:r w:rsidRPr="00CB1FC8">
        <w:rPr>
          <w:rFonts w:hint="eastAsia"/>
        </w:rPr>
        <w:t xml:space="preserve"> Winners Forum</w:t>
      </w:r>
    </w:p>
    <w:p w14:paraId="5A4042C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hint="eastAsia"/>
        </w:rPr>
        <w:t>Alterna (in Japanese)</w:t>
      </w:r>
    </w:p>
    <w:p w14:paraId="6E4D9E3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5" w:history="1">
        <w:r w:rsidR="002C4DFA" w:rsidRPr="00CB1FC8">
          <w:rPr>
            <w:rStyle w:val="Hyperlink"/>
          </w:rPr>
          <w:t>http://www.alterna.co.jp/13892</w:t>
        </w:r>
      </w:hyperlink>
      <w:r w:rsidR="002C4DFA" w:rsidRPr="00CB1FC8">
        <w:rPr>
          <w:rFonts w:hint="eastAsia"/>
        </w:rPr>
        <w:t xml:space="preserve"> </w:t>
      </w:r>
    </w:p>
    <w:p w14:paraId="32BC3F8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ADD44A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t>Goo</w:t>
      </w:r>
      <w:r w:rsidRPr="00CB1FC8">
        <w:rPr>
          <w:rFonts w:ascii="Baoli SC Regular" w:hAnsi="Baoli SC Regular" w:cs="Baoli SC Regular"/>
        </w:rPr>
        <w:t>ニュ</w:t>
      </w:r>
      <w:r w:rsidRPr="00CB1FC8">
        <w:rPr>
          <w:rFonts w:ascii="Lantinghei TC Extralight" w:hAnsi="Lantinghei TC Extralight" w:cs="Lantinghei TC Extralight"/>
        </w:rPr>
        <w:t>ー</w:t>
      </w:r>
      <w:r w:rsidRPr="00CB1FC8">
        <w:rPr>
          <w:rFonts w:ascii="Baoli SC Regular" w:hAnsi="Baoli SC Regular" w:cs="Baoli SC Regular"/>
        </w:rPr>
        <w:t>ス</w:t>
      </w:r>
      <w:proofErr w:type="spellEnd"/>
      <w:r w:rsidRPr="00CB1FC8">
        <w:rPr>
          <w:rFonts w:hint="eastAsia"/>
        </w:rPr>
        <w:t xml:space="preserve"> (in Japanese)</w:t>
      </w:r>
    </w:p>
    <w:p w14:paraId="159FA02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6" w:history="1">
        <w:r w:rsidR="002C4DFA" w:rsidRPr="00CB1FC8">
          <w:rPr>
            <w:rStyle w:val="Hyperlink"/>
          </w:rPr>
          <w:t>http://news.goo.ne.jp/article/businessi/business/fbi20141021024.html</w:t>
        </w:r>
      </w:hyperlink>
    </w:p>
    <w:p w14:paraId="27CE9D0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C69FDB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Sankei Biz</w:t>
      </w:r>
      <w:r w:rsidRPr="00CB1FC8">
        <w:rPr>
          <w:rFonts w:hint="eastAsia"/>
        </w:rPr>
        <w:t xml:space="preserve"> (in Japanese)</w:t>
      </w:r>
    </w:p>
    <w:p w14:paraId="4938155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7" w:history="1">
        <w:r w:rsidR="002C4DFA" w:rsidRPr="00CB1FC8">
          <w:rPr>
            <w:rStyle w:val="Hyperlink"/>
          </w:rPr>
          <w:t>http://www.sankeibiz.jp/business/news/141022/bsd1410220500002-n1.htm</w:t>
        </w:r>
      </w:hyperlink>
    </w:p>
    <w:p w14:paraId="0797E16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8B01A9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ascii="Lantinghei SC Extralight" w:hAnsi="Lantinghei SC Extralight" w:cs="Lantinghei SC Extralight"/>
        </w:rPr>
        <w:t>緑</w:t>
      </w:r>
      <w:r w:rsidRPr="00CB1FC8">
        <w:rPr>
          <w:rFonts w:ascii="Baoli SC Regular" w:hAnsi="Baoli SC Regular" w:cs="Baoli SC Regular"/>
        </w:rPr>
        <w:t>の</w:t>
      </w:r>
      <w:r w:rsidRPr="00CB1FC8">
        <w:t>goo</w:t>
      </w:r>
      <w:proofErr w:type="spellEnd"/>
      <w:r w:rsidRPr="00CB1FC8">
        <w:rPr>
          <w:rFonts w:hint="eastAsia"/>
        </w:rPr>
        <w:t xml:space="preserve"> (in Japanese)</w:t>
      </w:r>
    </w:p>
    <w:p w14:paraId="46F906B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8" w:history="1">
        <w:r w:rsidR="002C4DFA" w:rsidRPr="00CB1FC8">
          <w:rPr>
            <w:rStyle w:val="Hyperlink"/>
          </w:rPr>
          <w:t>http://www.goo.ne.jp/green/topics/biodiversity/news/detail.html?fbi20141021024</w:t>
        </w:r>
      </w:hyperlink>
    </w:p>
    <w:p w14:paraId="5A82AD7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624556B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t>Yahoo!</w:t>
      </w:r>
      <w:r w:rsidRPr="00CB1FC8">
        <w:rPr>
          <w:rFonts w:ascii="Baoli SC Regular" w:hAnsi="Baoli SC Regular" w:cs="Baoli SC Regular"/>
        </w:rPr>
        <w:t>ニュ</w:t>
      </w:r>
      <w:r w:rsidRPr="00CB1FC8">
        <w:rPr>
          <w:rFonts w:ascii="Lantinghei TC Extralight" w:hAnsi="Lantinghei TC Extralight" w:cs="Lantinghei TC Extralight"/>
        </w:rPr>
        <w:t>ー</w:t>
      </w:r>
      <w:r w:rsidRPr="00CB1FC8">
        <w:rPr>
          <w:rFonts w:ascii="Baoli SC Regular" w:hAnsi="Baoli SC Regular" w:cs="Baoli SC Regular"/>
        </w:rPr>
        <w:t>ス</w:t>
      </w:r>
      <w:proofErr w:type="spellEnd"/>
      <w:r w:rsidRPr="00CB1FC8">
        <w:rPr>
          <w:rFonts w:hint="eastAsia"/>
        </w:rPr>
        <w:t xml:space="preserve"> (in Japanese)</w:t>
      </w:r>
    </w:p>
    <w:p w14:paraId="191BA17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39" w:history="1">
        <w:r w:rsidR="002C4DFA" w:rsidRPr="00CB1FC8">
          <w:rPr>
            <w:rStyle w:val="Hyperlink"/>
          </w:rPr>
          <w:t>http://zasshi.news.yahoo.co.jp/article?a=20141022-00010000-alterna-env</w:t>
        </w:r>
      </w:hyperlink>
      <w:r w:rsidR="002C4DFA" w:rsidRPr="00CB1FC8">
        <w:rPr>
          <w:rFonts w:hint="eastAsia"/>
        </w:rPr>
        <w:t xml:space="preserve"> </w:t>
      </w:r>
    </w:p>
    <w:p w14:paraId="540D170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53A7E5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proofErr w:type="spellStart"/>
      <w:r w:rsidRPr="00CB1FC8">
        <w:rPr>
          <w:rFonts w:hint="eastAsia"/>
        </w:rPr>
        <w:t>NPO</w:t>
      </w:r>
      <w:r w:rsidRPr="00CB1FC8">
        <w:rPr>
          <w:rFonts w:ascii="Baoli SC Regular" w:hAnsi="Baoli SC Regular" w:cs="Baoli SC Regular"/>
        </w:rPr>
        <w:t>法人</w:t>
      </w:r>
      <w:proofErr w:type="spellEnd"/>
      <w:r w:rsidRPr="00CB1FC8">
        <w:rPr>
          <w:rFonts w:ascii="Baoli SC Regular" w:hAnsi="Baoli SC Regular" w:cs="Baoli SC Regular"/>
        </w:rPr>
        <w:t xml:space="preserve">　</w:t>
      </w:r>
      <w:proofErr w:type="spellStart"/>
      <w:r w:rsidRPr="00CB1FC8">
        <w:rPr>
          <w:rFonts w:ascii="Baoli SC Regular" w:hAnsi="Baoli SC Regular" w:cs="Baoli SC Regular"/>
        </w:rPr>
        <w:t>ヒマラヤ</w:t>
      </w:r>
      <w:r w:rsidRPr="00CB1FC8">
        <w:rPr>
          <w:rFonts w:ascii="Lantinghei TC Extralight" w:hAnsi="Lantinghei TC Extralight" w:cs="Lantinghei TC Extralight"/>
        </w:rPr>
        <w:t>協</w:t>
      </w:r>
      <w:r w:rsidRPr="00CB1FC8">
        <w:rPr>
          <w:rFonts w:ascii="Baoli SC Regular" w:hAnsi="Baoli SC Regular" w:cs="Baoli SC Regular"/>
        </w:rPr>
        <w:t>会（</w:t>
      </w:r>
      <w:r w:rsidRPr="00CB1FC8">
        <w:rPr>
          <w:rFonts w:hint="eastAsia"/>
        </w:rPr>
        <w:t>in</w:t>
      </w:r>
      <w:proofErr w:type="spellEnd"/>
      <w:r w:rsidRPr="00CB1FC8">
        <w:rPr>
          <w:rFonts w:hint="eastAsia"/>
        </w:rPr>
        <w:t xml:space="preserve"> Japanese</w:t>
      </w:r>
      <w:r w:rsidRPr="00CB1FC8">
        <w:rPr>
          <w:rFonts w:ascii="Baoli SC Regular" w:hAnsi="Baoli SC Regular" w:cs="Baoli SC Regular"/>
        </w:rPr>
        <w:t>）</w:t>
      </w:r>
    </w:p>
    <w:p w14:paraId="000D3B3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40" w:history="1">
        <w:r w:rsidR="002C4DFA" w:rsidRPr="00CB1FC8">
          <w:rPr>
            <w:rStyle w:val="Hyperlink"/>
          </w:rPr>
          <w:t>http://ihc-japan.org/report/20141021/post-2180</w:t>
        </w:r>
      </w:hyperlink>
      <w:r w:rsidR="002C4DFA" w:rsidRPr="00CB1FC8">
        <w:rPr>
          <w:rFonts w:ascii="Baoli SC Regular" w:hAnsi="Baoli SC Regular" w:cs="Baoli SC Regular"/>
        </w:rPr>
        <w:t xml:space="preserve">　</w:t>
      </w:r>
    </w:p>
    <w:p w14:paraId="16A5EA5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61B4C3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rPr>
          <w:rFonts w:ascii="Big Caslon" w:hAnsi="Big Caslon" w:cs="Big Caslon"/>
        </w:rPr>
        <w:t>◆</w:t>
      </w:r>
      <w:r w:rsidRPr="00CB1FC8">
        <w:rPr>
          <w:rFonts w:ascii="Baoli SC Regular" w:hAnsi="Baoli SC Regular" w:cs="Baoli SC Regular"/>
        </w:rPr>
        <w:t xml:space="preserve">　</w:t>
      </w:r>
      <w:r w:rsidRPr="00CB1FC8">
        <w:t>The MIDORI Press</w:t>
      </w:r>
    </w:p>
    <w:p w14:paraId="1047CE3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DBEDB8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Introduction of the 3 Prize Winners</w:t>
      </w:r>
    </w:p>
    <w:p w14:paraId="0DF9028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lastRenderedPageBreak/>
        <w:t>English</w:t>
      </w:r>
      <w:r w:rsidRPr="00CB1FC8">
        <w:rPr>
          <w:rFonts w:hint="eastAsia"/>
        </w:rPr>
        <w:t xml:space="preserve">  </w:t>
      </w:r>
      <w:hyperlink r:id="rId241" w:history="1">
        <w:r w:rsidRPr="00CB1FC8">
          <w:rPr>
            <w:rStyle w:val="Hyperlink"/>
          </w:rPr>
          <w:t>http://www.midoripress-aeon.net/index.html</w:t>
        </w:r>
      </w:hyperlink>
    </w:p>
    <w:p w14:paraId="24E2637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Japanese  </w:t>
      </w:r>
      <w:hyperlink r:id="rId242" w:history="1">
        <w:r w:rsidRPr="00CB1FC8">
          <w:rPr>
            <w:rStyle w:val="Hyperlink"/>
          </w:rPr>
          <w:t>http://www.midoripress-aeon.net/jp/prize/prize_winner/index.html</w:t>
        </w:r>
      </w:hyperlink>
      <w:r w:rsidRPr="00CB1FC8">
        <w:t xml:space="preserve"> </w:t>
      </w:r>
    </w:p>
    <w:p w14:paraId="1C0D7F3B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CD6AF1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Dr. Bawa</w:t>
      </w:r>
    </w:p>
    <w:p w14:paraId="6308933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English</w:t>
      </w:r>
      <w:r w:rsidRPr="00CB1FC8">
        <w:rPr>
          <w:rFonts w:hint="eastAsia"/>
        </w:rPr>
        <w:t xml:space="preserve">  </w:t>
      </w:r>
      <w:hyperlink r:id="rId243" w:history="1">
        <w:r w:rsidRPr="00CB1FC8">
          <w:rPr>
            <w:rStyle w:val="Hyperlink"/>
          </w:rPr>
          <w:t>http://www.midoripress-aeon.net/prize/prize_winner/2014/bawa.html</w:t>
        </w:r>
      </w:hyperlink>
    </w:p>
    <w:p w14:paraId="5B05BC11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Japanese  </w:t>
      </w:r>
      <w:hyperlink r:id="rId244" w:history="1">
        <w:r w:rsidRPr="00CB1FC8">
          <w:rPr>
            <w:rStyle w:val="Hyperlink"/>
          </w:rPr>
          <w:t>http://www.midoripress-aeon.net/jp/prize/prize_winner/2014/bawa.html</w:t>
        </w:r>
      </w:hyperlink>
      <w:r w:rsidRPr="00CB1FC8">
        <w:t xml:space="preserve"> </w:t>
      </w:r>
    </w:p>
    <w:p w14:paraId="060CAC6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F3E7ED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News - The MIDORI Prize </w:t>
      </w:r>
      <w:r w:rsidRPr="00CB1FC8">
        <w:rPr>
          <w:rFonts w:ascii="Baoli SC Regular" w:hAnsi="Baoli SC Regular" w:cs="Baoli SC Regular"/>
        </w:rPr>
        <w:t>（</w:t>
      </w:r>
      <w:r w:rsidRPr="00CB1FC8">
        <w:t>PDFs are included</w:t>
      </w:r>
      <w:r w:rsidRPr="00CB1FC8">
        <w:rPr>
          <w:rFonts w:ascii="Baoli SC Regular" w:hAnsi="Baoli SC Regular" w:cs="Baoli SC Regular"/>
        </w:rPr>
        <w:t>）</w:t>
      </w:r>
    </w:p>
    <w:p w14:paraId="0B94403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>English</w:t>
      </w:r>
      <w:r w:rsidRPr="00CB1FC8">
        <w:rPr>
          <w:rFonts w:hint="eastAsia"/>
        </w:rPr>
        <w:t xml:space="preserve"> </w:t>
      </w:r>
      <w:hyperlink r:id="rId245" w:history="1">
        <w:r w:rsidRPr="00CB1FC8">
          <w:rPr>
            <w:rStyle w:val="Hyperlink"/>
          </w:rPr>
          <w:t>http://www.midoripress-aeon.net/prize/news/the_midori_prize_for_biodiversity_in_2014/news_201409082winners_of_the_midori_prize_for_biodiversity_2014_announced.html</w:t>
        </w:r>
      </w:hyperlink>
    </w:p>
    <w:p w14:paraId="5170567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Japanese  </w:t>
      </w:r>
    </w:p>
    <w:p w14:paraId="5DB2274A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46" w:history="1">
        <w:r w:rsidR="002C4DFA" w:rsidRPr="00CB1FC8">
          <w:rPr>
            <w:rStyle w:val="Hyperlink"/>
          </w:rPr>
          <w:t>http://www.midoripress-aeon.net/jp/prize/news/2014midori_prize/news_20140908the_midori_prize_for_biodiversity_2014.html</w:t>
        </w:r>
      </w:hyperlink>
    </w:p>
    <w:p w14:paraId="169A18B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0B35F0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 xml:space="preserve">5. </w:t>
      </w:r>
      <w:proofErr w:type="spellStart"/>
      <w:r w:rsidRPr="00CB1FC8">
        <w:rPr>
          <w:b/>
          <w:i/>
          <w:u w:val="single"/>
        </w:rPr>
        <w:t>Gunnerus</w:t>
      </w:r>
      <w:proofErr w:type="spellEnd"/>
      <w:r w:rsidRPr="00CB1FC8">
        <w:rPr>
          <w:b/>
          <w:i/>
          <w:u w:val="single"/>
        </w:rPr>
        <w:t xml:space="preserve"> Award in Sustainability Science ( $180,000- by the Norwegian  Royal Society of Science and Letters) 2012</w:t>
      </w:r>
    </w:p>
    <w:p w14:paraId="6C525A8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2E66C61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47" w:history="1">
        <w:r w:rsidR="002C4DFA" w:rsidRPr="00CB1FC8">
          <w:rPr>
            <w:rStyle w:val="Hyperlink"/>
          </w:rPr>
          <w:t>http://www.dknvs.no/kamaljit-s-bawa-winner-of-the-gunnerus-sustainability-award/</w:t>
        </w:r>
      </w:hyperlink>
    </w:p>
    <w:p w14:paraId="37CAB8F9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727070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48" w:history="1">
        <w:r w:rsidR="002C4DFA" w:rsidRPr="00CB1FC8">
          <w:rPr>
            <w:rStyle w:val="Hyperlink"/>
          </w:rPr>
          <w:t>http://www.thehindu.com/sci-tech/energy-and-environment/kamal-bawa-gets-first-gunnerusaward-for-sustainability/article2903667.ece</w:t>
        </w:r>
      </w:hyperlink>
    </w:p>
    <w:p w14:paraId="2F450723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62F85BC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49" w:history="1">
        <w:r w:rsidR="002C4DFA" w:rsidRPr="00CB1FC8">
          <w:rPr>
            <w:rStyle w:val="Hyperlink"/>
          </w:rPr>
          <w:t>http://economictimes.indiatimes.com/topic/Gunnerus-Sustainability-Award</w:t>
        </w:r>
      </w:hyperlink>
    </w:p>
    <w:p w14:paraId="682A43B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8752CE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0" w:history="1">
        <w:r w:rsidR="002C4DFA" w:rsidRPr="00CB1FC8">
          <w:rPr>
            <w:rStyle w:val="Hyperlink"/>
          </w:rPr>
          <w:t>http://timesofindia.indiatimes.com/topic/Gunnerus-Sustainability-Award</w:t>
        </w:r>
      </w:hyperlink>
    </w:p>
    <w:p w14:paraId="0247ACA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2B822C5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For more coverage, please “google”: </w:t>
      </w:r>
      <w:proofErr w:type="spellStart"/>
      <w:r w:rsidRPr="00CB1FC8">
        <w:t>Gunnerus</w:t>
      </w:r>
      <w:proofErr w:type="spellEnd"/>
      <w:r w:rsidRPr="00CB1FC8">
        <w:t xml:space="preserve"> sustainability award</w:t>
      </w:r>
    </w:p>
    <w:p w14:paraId="3D1AA2B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1E0BAA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>6. Coverage of the Himalaya book</w:t>
      </w:r>
    </w:p>
    <w:p w14:paraId="65650AF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706229A0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1" w:history="1">
        <w:r w:rsidR="002C4DFA" w:rsidRPr="00CB1FC8">
          <w:rPr>
            <w:rStyle w:val="Hyperlink"/>
          </w:rPr>
          <w:t>http://news.harvard.edu/gazette/story/2013/10/the-himalayas-amazing-biodiversity/</w:t>
        </w:r>
      </w:hyperlink>
      <w:r w:rsidR="002C4DFA" w:rsidRPr="00CB1FC8">
        <w:t xml:space="preserve"> </w:t>
      </w:r>
    </w:p>
    <w:p w14:paraId="00E3CA0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DCB0FFE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2" w:tgtFrame="_blank" w:history="1">
        <w:r w:rsidR="002C4DFA" w:rsidRPr="00CB1FC8">
          <w:rPr>
            <w:rStyle w:val="Hyperlink"/>
          </w:rPr>
          <w:t>http://www.thecrimson.com/article/2013/10/2/himalaya-book-art-photography/</w:t>
        </w:r>
      </w:hyperlink>
    </w:p>
    <w:p w14:paraId="323150C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28F3B403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3" w:history="1">
        <w:r w:rsidR="002C4DFA" w:rsidRPr="00CB1FC8">
          <w:rPr>
            <w:rStyle w:val="Hyperlink"/>
          </w:rPr>
          <w:t>http://www.thehindu.com/books/the-mighty-himalayas-captured/article4435203.ece</w:t>
        </w:r>
      </w:hyperlink>
    </w:p>
    <w:p w14:paraId="284D9DE6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4AF4CFB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4" w:tgtFrame="_blank" w:history="1">
        <w:r w:rsidR="002C4DFA" w:rsidRPr="00CB1FC8">
          <w:rPr>
            <w:rStyle w:val="Hyperlink"/>
          </w:rPr>
          <w:t>http://www.thehindu.com/todays-paper/tp-national/a-himalayan-effort-for-conservation/article4363426.ece</w:t>
        </w:r>
      </w:hyperlink>
    </w:p>
    <w:p w14:paraId="14291D8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085E0CC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r w:rsidRPr="00CB1FC8">
        <w:t xml:space="preserve">For more coverage, see also </w:t>
      </w:r>
      <w:hyperlink r:id="rId255" w:history="1">
        <w:r w:rsidRPr="00CB1FC8">
          <w:rPr>
            <w:rStyle w:val="Hyperlink"/>
          </w:rPr>
          <w:t>www.Himalayabook.com</w:t>
        </w:r>
      </w:hyperlink>
    </w:p>
    <w:p w14:paraId="1B1BD348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1585271C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>7. Selected news Coverage of  Caterpillar fungus in decline</w:t>
      </w:r>
    </w:p>
    <w:p w14:paraId="303A0842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D5B9076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6" w:history="1">
        <w:r w:rsidR="002C4DFA" w:rsidRPr="00CB1FC8">
          <w:rPr>
            <w:rStyle w:val="Hyperlink"/>
          </w:rPr>
          <w:t>http://www.scmp.com/lifestyle/health/article/1197235/parasitic-caterpillar-fungus-decline</w:t>
        </w:r>
      </w:hyperlink>
    </w:p>
    <w:p w14:paraId="7CC1D97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3C02822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7" w:history="1">
        <w:r w:rsidR="002C4DFA" w:rsidRPr="00CB1FC8">
          <w:rPr>
            <w:rStyle w:val="Hyperlink"/>
          </w:rPr>
          <w:t>http://www.cbsnews.com/news/where-is-all-the-himalayan-viagra-going/</w:t>
        </w:r>
      </w:hyperlink>
    </w:p>
    <w:p w14:paraId="6DD076E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716E012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8" w:history="1">
        <w:r w:rsidR="002C4DFA" w:rsidRPr="00CB1FC8">
          <w:rPr>
            <w:rStyle w:val="Hyperlink"/>
          </w:rPr>
          <w:t>http://www.deccanherald.com/content/340756/summer-grass-winter-worm.html</w:t>
        </w:r>
      </w:hyperlink>
    </w:p>
    <w:p w14:paraId="242F774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4C00DD7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>8. Selected  news coverage of work on India, China and the Environment</w:t>
      </w:r>
    </w:p>
    <w:p w14:paraId="583C771E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22B29AC8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59" w:history="1">
        <w:r w:rsidR="002C4DFA" w:rsidRPr="00CB1FC8">
          <w:rPr>
            <w:rStyle w:val="Hyperlink"/>
          </w:rPr>
          <w:t>http://www.thehindu.com/sci-tech/energy-and-environment/indiachina-cooperation-vital-to-save-environment-report/article257659.ece</w:t>
        </w:r>
      </w:hyperlink>
    </w:p>
    <w:p w14:paraId="38E8BF2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3FAF6FD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60" w:history="1">
        <w:r w:rsidR="002C4DFA" w:rsidRPr="00CB1FC8">
          <w:rPr>
            <w:rStyle w:val="Hyperlink"/>
          </w:rPr>
          <w:t>http://www.theguardian.com/environment/2010/mar/18/china-india-conservation</w:t>
        </w:r>
      </w:hyperlink>
    </w:p>
    <w:p w14:paraId="5DE2395A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ABF0BA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  <w:r w:rsidRPr="00CB1FC8">
        <w:rPr>
          <w:b/>
          <w:i/>
          <w:u w:val="single"/>
        </w:rPr>
        <w:t xml:space="preserve">9. Selected news coverage of work on climate change by Science and other media: </w:t>
      </w:r>
    </w:p>
    <w:p w14:paraId="1E30182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  <w:u w:val="single"/>
        </w:rPr>
      </w:pPr>
    </w:p>
    <w:p w14:paraId="361C943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61" w:history="1">
        <w:r w:rsidR="002C4DFA" w:rsidRPr="00CB1FC8">
          <w:rPr>
            <w:rStyle w:val="Hyperlink"/>
          </w:rPr>
          <w:t>http://news.sciencemag.org/earth/2011/04/watching-climate-change-through-farmers-eyes</w:t>
        </w:r>
      </w:hyperlink>
    </w:p>
    <w:p w14:paraId="016F1DB0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1ED28749" w14:textId="77777777" w:rsidR="002C4DFA" w:rsidRPr="00CB1FC8" w:rsidRDefault="00FD7EEC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  <w:hyperlink r:id="rId262" w:history="1">
        <w:r w:rsidR="002C4DFA" w:rsidRPr="00CB1FC8">
          <w:rPr>
            <w:rStyle w:val="Hyperlink"/>
          </w:rPr>
          <w:t>http://voices.nationalgeographic.com/2011/09/09/changing-climate-a-hot-topic-among-himalayan-villagers-study-finds/</w:t>
        </w:r>
      </w:hyperlink>
    </w:p>
    <w:p w14:paraId="0D9CC4A7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5231046F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3D83FCA4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  <w:rPr>
          <w:b/>
          <w:i/>
        </w:rPr>
      </w:pPr>
    </w:p>
    <w:p w14:paraId="0B7FE75D" w14:textId="77777777" w:rsidR="002C4DFA" w:rsidRPr="00CB1FC8" w:rsidRDefault="002C4DFA" w:rsidP="002C4DF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p w14:paraId="44DB8EB6" w14:textId="77777777" w:rsidR="002C4DFA" w:rsidRDefault="002C4DFA" w:rsidP="002C4DFA"/>
    <w:p w14:paraId="5E0326E2" w14:textId="77777777" w:rsidR="002C4DFA" w:rsidRPr="004237D3" w:rsidRDefault="002C4DFA" w:rsidP="00B700A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left="360" w:hanging="360"/>
      </w:pPr>
    </w:p>
    <w:sectPr w:rsidR="002C4DFA" w:rsidRPr="004237D3" w:rsidSect="00094E17">
      <w:headerReference w:type="default" r:id="rId263"/>
      <w:footerReference w:type="even" r:id="rId264"/>
      <w:footerReference w:type="default" r:id="rId2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067F" w14:textId="77777777" w:rsidR="00FD7EEC" w:rsidRDefault="00FD7EEC">
      <w:r>
        <w:separator/>
      </w:r>
    </w:p>
  </w:endnote>
  <w:endnote w:type="continuationSeparator" w:id="0">
    <w:p w14:paraId="505CB549" w14:textId="77777777" w:rsidR="00FD7EEC" w:rsidRDefault="00F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1-mini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ansITCSt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oli SC Regular">
    <w:altName w:val="Arial Unicode MS"/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antinghei TC Extralight">
    <w:altName w:val="Arial Unicode MS"/>
    <w:panose1 w:val="020B0604020202020204"/>
    <w:charset w:val="00"/>
    <w:family w:val="auto"/>
    <w:pitch w:val="variable"/>
    <w:sig w:usb0="00000003" w:usb1="080E0000" w:usb2="00000000" w:usb3="00000000" w:csb0="00100001" w:csb1="00000000"/>
  </w:font>
  <w:font w:name="Lantinghei SC Extralight">
    <w:altName w:val="Arial Unicode MS"/>
    <w:panose1 w:val="020B0604020202020204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5CA1" w14:textId="77777777" w:rsidR="00B81973" w:rsidRDefault="00B81973" w:rsidP="00CA5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36D86" w14:textId="77777777" w:rsidR="00B81973" w:rsidRDefault="00B81973" w:rsidP="00CA56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9E56" w14:textId="77777777" w:rsidR="00B81973" w:rsidRDefault="00B81973" w:rsidP="00CA5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77D9EEB4" w14:textId="77777777" w:rsidR="00B81973" w:rsidRDefault="00B81973" w:rsidP="00CA5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BC7E" w14:textId="77777777" w:rsidR="00FD7EEC" w:rsidRDefault="00FD7EEC">
      <w:r>
        <w:separator/>
      </w:r>
    </w:p>
  </w:footnote>
  <w:footnote w:type="continuationSeparator" w:id="0">
    <w:p w14:paraId="19853CE9" w14:textId="77777777" w:rsidR="00FD7EEC" w:rsidRDefault="00FD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D126" w14:textId="77777777" w:rsidR="00B81973" w:rsidRPr="00D30C8F" w:rsidRDefault="00B81973" w:rsidP="006D721B">
    <w:pPr>
      <w:rPr>
        <w:rFonts w:ascii="Palatino" w:hAnsi="Palatino" w:cs="Arial"/>
        <w:b/>
      </w:rPr>
    </w:pPr>
    <w:r w:rsidRPr="00D30C8F">
      <w:rPr>
        <w:rFonts w:ascii="Palatino" w:hAnsi="Palatino" w:cs="Arial"/>
        <w:b/>
      </w:rPr>
      <w:t>KAMALJIT S. BAWA</w:t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</w:r>
    <w:r w:rsidRPr="00D30C8F">
      <w:rPr>
        <w:rFonts w:ascii="Palatino" w:hAnsi="Palatino" w:cs="Arial"/>
        <w:b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CD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7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ascii="New York" w:hAnsi="New York" w:cs="Times New Roman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2904D91C"/>
    <w:lvl w:ilvl="0">
      <w:start w:val="13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0"/>
    <w:lvl w:ilvl="0">
      <w:start w:val="137"/>
      <w:numFmt w:val="decimal"/>
      <w:lvlText w:val="%1"/>
      <w:lvlJc w:val="left"/>
      <w:pPr>
        <w:tabs>
          <w:tab w:val="num" w:pos="60"/>
        </w:tabs>
        <w:ind w:left="60" w:hanging="420"/>
      </w:pPr>
      <w:rPr>
        <w:rFonts w:hint="default"/>
      </w:rPr>
    </w:lvl>
  </w:abstractNum>
  <w:abstractNum w:abstractNumId="9" w15:restartNumberingAfterBreak="0">
    <w:nsid w:val="020D6774"/>
    <w:multiLevelType w:val="hybridMultilevel"/>
    <w:tmpl w:val="34D8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2E246D"/>
    <w:multiLevelType w:val="hybridMultilevel"/>
    <w:tmpl w:val="3810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95E7E"/>
    <w:multiLevelType w:val="hybridMultilevel"/>
    <w:tmpl w:val="8226700E"/>
    <w:lvl w:ilvl="0" w:tplc="9BF4198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NewRomanPS-BoldMT" w:hAnsi="TimesNewRomanPS-BoldMT" w:hint="default"/>
        <w:b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 w15:restartNumberingAfterBreak="0">
    <w:nsid w:val="09466574"/>
    <w:multiLevelType w:val="hybridMultilevel"/>
    <w:tmpl w:val="4EE6209E"/>
    <w:lvl w:ilvl="0" w:tplc="15604958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CE26AB4"/>
    <w:multiLevelType w:val="multilevel"/>
    <w:tmpl w:val="9850D97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63D2A"/>
    <w:multiLevelType w:val="hybridMultilevel"/>
    <w:tmpl w:val="5F76C5D2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8616A7"/>
    <w:multiLevelType w:val="hybridMultilevel"/>
    <w:tmpl w:val="8604C2F6"/>
    <w:lvl w:ilvl="0" w:tplc="804C7E72">
      <w:start w:val="157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C5A8F"/>
    <w:multiLevelType w:val="hybridMultilevel"/>
    <w:tmpl w:val="C91A71BE"/>
    <w:lvl w:ilvl="0" w:tplc="EE904CF0">
      <w:start w:val="178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A361E"/>
    <w:multiLevelType w:val="hybridMultilevel"/>
    <w:tmpl w:val="6CDEE634"/>
    <w:lvl w:ilvl="0" w:tplc="5F60C364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1F970AD6"/>
    <w:multiLevelType w:val="hybridMultilevel"/>
    <w:tmpl w:val="DDDA920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E81F85"/>
    <w:multiLevelType w:val="hybridMultilevel"/>
    <w:tmpl w:val="0D4ED2BC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24D1111"/>
    <w:multiLevelType w:val="hybridMultilevel"/>
    <w:tmpl w:val="7342320C"/>
    <w:lvl w:ilvl="0" w:tplc="804C7E72">
      <w:start w:val="157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22AB44C7"/>
    <w:multiLevelType w:val="hybridMultilevel"/>
    <w:tmpl w:val="A0AA3C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E67ACD"/>
    <w:multiLevelType w:val="hybridMultilevel"/>
    <w:tmpl w:val="A57283D6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73BD0"/>
    <w:multiLevelType w:val="hybridMultilevel"/>
    <w:tmpl w:val="AC2E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E1DE0"/>
    <w:multiLevelType w:val="hybridMultilevel"/>
    <w:tmpl w:val="B9A2EBD0"/>
    <w:lvl w:ilvl="0" w:tplc="0436CE3A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EE904CF0">
      <w:start w:val="178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4F1526C"/>
    <w:multiLevelType w:val="hybridMultilevel"/>
    <w:tmpl w:val="7B062310"/>
    <w:lvl w:ilvl="0" w:tplc="060C3066">
      <w:start w:val="2009"/>
      <w:numFmt w:val="decimal"/>
      <w:lvlText w:val="%1"/>
      <w:lvlJc w:val="left"/>
      <w:pPr>
        <w:tabs>
          <w:tab w:val="num" w:pos="1460"/>
        </w:tabs>
        <w:ind w:left="1460" w:hanging="1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368A7CED"/>
    <w:multiLevelType w:val="hybridMultilevel"/>
    <w:tmpl w:val="B622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C690C"/>
    <w:multiLevelType w:val="hybridMultilevel"/>
    <w:tmpl w:val="78AE0DF0"/>
    <w:lvl w:ilvl="0" w:tplc="2032C578">
      <w:start w:val="1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FC4B73"/>
    <w:multiLevelType w:val="hybridMultilevel"/>
    <w:tmpl w:val="9EB298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E1AC3"/>
    <w:multiLevelType w:val="multilevel"/>
    <w:tmpl w:val="F1C00C18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5D0229"/>
    <w:multiLevelType w:val="multilevel"/>
    <w:tmpl w:val="210C2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41325278"/>
    <w:multiLevelType w:val="multilevel"/>
    <w:tmpl w:val="A87C166A"/>
    <w:lvl w:ilvl="0">
      <w:start w:val="200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3B1C5E"/>
    <w:multiLevelType w:val="hybridMultilevel"/>
    <w:tmpl w:val="D850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16C9F"/>
    <w:multiLevelType w:val="hybridMultilevel"/>
    <w:tmpl w:val="D9507462"/>
    <w:lvl w:ilvl="0" w:tplc="00010409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A0DC3"/>
    <w:multiLevelType w:val="hybridMultilevel"/>
    <w:tmpl w:val="53A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C7267"/>
    <w:multiLevelType w:val="hybridMultilevel"/>
    <w:tmpl w:val="731A4210"/>
    <w:lvl w:ilvl="0" w:tplc="EE904CF0">
      <w:start w:val="178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3398"/>
    <w:multiLevelType w:val="hybridMultilevel"/>
    <w:tmpl w:val="8084CEBA"/>
    <w:lvl w:ilvl="0" w:tplc="90546A96">
      <w:start w:val="15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015AEB"/>
    <w:multiLevelType w:val="hybridMultilevel"/>
    <w:tmpl w:val="55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A4CA9"/>
    <w:multiLevelType w:val="multilevel"/>
    <w:tmpl w:val="A87C166A"/>
    <w:lvl w:ilvl="0">
      <w:start w:val="200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343DFB"/>
    <w:multiLevelType w:val="hybridMultilevel"/>
    <w:tmpl w:val="001452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8F769A4"/>
    <w:multiLevelType w:val="hybridMultilevel"/>
    <w:tmpl w:val="325A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44AD"/>
    <w:multiLevelType w:val="hybridMultilevel"/>
    <w:tmpl w:val="00A2BD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14727"/>
    <w:multiLevelType w:val="hybridMultilevel"/>
    <w:tmpl w:val="7986A7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30"/>
  </w:num>
  <w:num w:numId="10">
    <w:abstractNumId w:val="38"/>
  </w:num>
  <w:num w:numId="11">
    <w:abstractNumId w:val="29"/>
  </w:num>
  <w:num w:numId="12">
    <w:abstractNumId w:val="13"/>
  </w:num>
  <w:num w:numId="13">
    <w:abstractNumId w:val="39"/>
  </w:num>
  <w:num w:numId="14">
    <w:abstractNumId w:val="20"/>
  </w:num>
  <w:num w:numId="15">
    <w:abstractNumId w:val="36"/>
  </w:num>
  <w:num w:numId="16">
    <w:abstractNumId w:val="4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11"/>
  </w:num>
  <w:num w:numId="22">
    <w:abstractNumId w:val="25"/>
  </w:num>
  <w:num w:numId="23">
    <w:abstractNumId w:val="24"/>
  </w:num>
  <w:num w:numId="24">
    <w:abstractNumId w:val="17"/>
  </w:num>
  <w:num w:numId="25">
    <w:abstractNumId w:val="12"/>
  </w:num>
  <w:num w:numId="26">
    <w:abstractNumId w:val="18"/>
  </w:num>
  <w:num w:numId="27">
    <w:abstractNumId w:val="21"/>
  </w:num>
  <w:num w:numId="28">
    <w:abstractNumId w:val="19"/>
  </w:num>
  <w:num w:numId="29">
    <w:abstractNumId w:val="42"/>
  </w:num>
  <w:num w:numId="30">
    <w:abstractNumId w:val="15"/>
  </w:num>
  <w:num w:numId="31">
    <w:abstractNumId w:val="31"/>
  </w:num>
  <w:num w:numId="32">
    <w:abstractNumId w:val="0"/>
  </w:num>
  <w:num w:numId="33">
    <w:abstractNumId w:val="26"/>
  </w:num>
  <w:num w:numId="34">
    <w:abstractNumId w:val="9"/>
  </w:num>
  <w:num w:numId="35">
    <w:abstractNumId w:val="32"/>
  </w:num>
  <w:num w:numId="36">
    <w:abstractNumId w:val="33"/>
  </w:num>
  <w:num w:numId="37">
    <w:abstractNumId w:val="22"/>
  </w:num>
  <w:num w:numId="38">
    <w:abstractNumId w:val="35"/>
  </w:num>
  <w:num w:numId="39">
    <w:abstractNumId w:val="16"/>
  </w:num>
  <w:num w:numId="40">
    <w:abstractNumId w:val="34"/>
  </w:num>
  <w:num w:numId="41">
    <w:abstractNumId w:val="37"/>
  </w:num>
  <w:num w:numId="42">
    <w:abstractNumId w:val="23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782"/>
    <w:rsid w:val="00007DDD"/>
    <w:rsid w:val="00016F7B"/>
    <w:rsid w:val="00037522"/>
    <w:rsid w:val="0004250E"/>
    <w:rsid w:val="00045C67"/>
    <w:rsid w:val="00046CD2"/>
    <w:rsid w:val="00051CDD"/>
    <w:rsid w:val="00056C33"/>
    <w:rsid w:val="00067824"/>
    <w:rsid w:val="00074DE7"/>
    <w:rsid w:val="00092A51"/>
    <w:rsid w:val="00094E17"/>
    <w:rsid w:val="000B30F2"/>
    <w:rsid w:val="000D31C3"/>
    <w:rsid w:val="000D6F92"/>
    <w:rsid w:val="000F3704"/>
    <w:rsid w:val="000F5871"/>
    <w:rsid w:val="00103FD8"/>
    <w:rsid w:val="00107C7F"/>
    <w:rsid w:val="0013692A"/>
    <w:rsid w:val="00162F8A"/>
    <w:rsid w:val="00173793"/>
    <w:rsid w:val="001931EA"/>
    <w:rsid w:val="001A6483"/>
    <w:rsid w:val="001D1822"/>
    <w:rsid w:val="001E5675"/>
    <w:rsid w:val="001F0D68"/>
    <w:rsid w:val="0020263E"/>
    <w:rsid w:val="00215187"/>
    <w:rsid w:val="00224E44"/>
    <w:rsid w:val="00246364"/>
    <w:rsid w:val="00247F7A"/>
    <w:rsid w:val="00253940"/>
    <w:rsid w:val="00256E9A"/>
    <w:rsid w:val="002804DF"/>
    <w:rsid w:val="002B6808"/>
    <w:rsid w:val="002B75F4"/>
    <w:rsid w:val="002C4DFA"/>
    <w:rsid w:val="002E40CE"/>
    <w:rsid w:val="002F4919"/>
    <w:rsid w:val="002F7728"/>
    <w:rsid w:val="003525BF"/>
    <w:rsid w:val="003572D5"/>
    <w:rsid w:val="00375563"/>
    <w:rsid w:val="00385AFA"/>
    <w:rsid w:val="003B1EBB"/>
    <w:rsid w:val="003D172F"/>
    <w:rsid w:val="00400B61"/>
    <w:rsid w:val="004026C1"/>
    <w:rsid w:val="004237D3"/>
    <w:rsid w:val="004301F9"/>
    <w:rsid w:val="00430FAB"/>
    <w:rsid w:val="004369D4"/>
    <w:rsid w:val="00442504"/>
    <w:rsid w:val="004550AD"/>
    <w:rsid w:val="004811F4"/>
    <w:rsid w:val="00495B38"/>
    <w:rsid w:val="004B2259"/>
    <w:rsid w:val="004B6667"/>
    <w:rsid w:val="004C098C"/>
    <w:rsid w:val="004C6D8F"/>
    <w:rsid w:val="004D6013"/>
    <w:rsid w:val="005013C6"/>
    <w:rsid w:val="00507AC9"/>
    <w:rsid w:val="00516EF0"/>
    <w:rsid w:val="00520438"/>
    <w:rsid w:val="0053360A"/>
    <w:rsid w:val="00552A7F"/>
    <w:rsid w:val="00577742"/>
    <w:rsid w:val="0058057D"/>
    <w:rsid w:val="00582024"/>
    <w:rsid w:val="00584403"/>
    <w:rsid w:val="00586BC5"/>
    <w:rsid w:val="00597705"/>
    <w:rsid w:val="005E6D55"/>
    <w:rsid w:val="005F041B"/>
    <w:rsid w:val="0060261D"/>
    <w:rsid w:val="006049C3"/>
    <w:rsid w:val="00611A5C"/>
    <w:rsid w:val="00616669"/>
    <w:rsid w:val="006325B4"/>
    <w:rsid w:val="00640FCB"/>
    <w:rsid w:val="00670490"/>
    <w:rsid w:val="00675F8F"/>
    <w:rsid w:val="0068339B"/>
    <w:rsid w:val="006A6DB2"/>
    <w:rsid w:val="006B0F75"/>
    <w:rsid w:val="006B5927"/>
    <w:rsid w:val="006C18F0"/>
    <w:rsid w:val="006C7808"/>
    <w:rsid w:val="006D721B"/>
    <w:rsid w:val="006E02D4"/>
    <w:rsid w:val="007117D4"/>
    <w:rsid w:val="00724075"/>
    <w:rsid w:val="00725598"/>
    <w:rsid w:val="007279C8"/>
    <w:rsid w:val="00732C19"/>
    <w:rsid w:val="00737561"/>
    <w:rsid w:val="00750746"/>
    <w:rsid w:val="00765F67"/>
    <w:rsid w:val="007947D7"/>
    <w:rsid w:val="007B31B2"/>
    <w:rsid w:val="007C16A9"/>
    <w:rsid w:val="007D09E9"/>
    <w:rsid w:val="007E7286"/>
    <w:rsid w:val="00811B57"/>
    <w:rsid w:val="00827AA3"/>
    <w:rsid w:val="00843B34"/>
    <w:rsid w:val="008607CD"/>
    <w:rsid w:val="00872B77"/>
    <w:rsid w:val="008B399C"/>
    <w:rsid w:val="008B3BEC"/>
    <w:rsid w:val="008C11AF"/>
    <w:rsid w:val="008F369A"/>
    <w:rsid w:val="0090574A"/>
    <w:rsid w:val="0091403F"/>
    <w:rsid w:val="00916C75"/>
    <w:rsid w:val="00921708"/>
    <w:rsid w:val="00922393"/>
    <w:rsid w:val="00940168"/>
    <w:rsid w:val="00941E7E"/>
    <w:rsid w:val="00947DF2"/>
    <w:rsid w:val="009543A8"/>
    <w:rsid w:val="00963C8C"/>
    <w:rsid w:val="00973DE1"/>
    <w:rsid w:val="00983577"/>
    <w:rsid w:val="00983F77"/>
    <w:rsid w:val="00993747"/>
    <w:rsid w:val="009C561F"/>
    <w:rsid w:val="009C5D55"/>
    <w:rsid w:val="009D4C01"/>
    <w:rsid w:val="009E2D9E"/>
    <w:rsid w:val="009F1761"/>
    <w:rsid w:val="00A042AD"/>
    <w:rsid w:val="00A16AE1"/>
    <w:rsid w:val="00A21AFC"/>
    <w:rsid w:val="00A508C6"/>
    <w:rsid w:val="00A56B65"/>
    <w:rsid w:val="00A61306"/>
    <w:rsid w:val="00A83A1C"/>
    <w:rsid w:val="00AB7869"/>
    <w:rsid w:val="00AD0ACC"/>
    <w:rsid w:val="00AD0DD5"/>
    <w:rsid w:val="00AE1083"/>
    <w:rsid w:val="00AE44A8"/>
    <w:rsid w:val="00B0264A"/>
    <w:rsid w:val="00B1501D"/>
    <w:rsid w:val="00B15C7A"/>
    <w:rsid w:val="00B17907"/>
    <w:rsid w:val="00B700AA"/>
    <w:rsid w:val="00B81973"/>
    <w:rsid w:val="00BA0782"/>
    <w:rsid w:val="00BA2D98"/>
    <w:rsid w:val="00BF3257"/>
    <w:rsid w:val="00BF36B0"/>
    <w:rsid w:val="00C37573"/>
    <w:rsid w:val="00C44671"/>
    <w:rsid w:val="00C47504"/>
    <w:rsid w:val="00C542BC"/>
    <w:rsid w:val="00C61C16"/>
    <w:rsid w:val="00C71D2C"/>
    <w:rsid w:val="00C82F5D"/>
    <w:rsid w:val="00C94928"/>
    <w:rsid w:val="00C962AC"/>
    <w:rsid w:val="00CA5627"/>
    <w:rsid w:val="00CB0A3B"/>
    <w:rsid w:val="00D10A51"/>
    <w:rsid w:val="00D30C8F"/>
    <w:rsid w:val="00D35416"/>
    <w:rsid w:val="00D446B5"/>
    <w:rsid w:val="00D5542D"/>
    <w:rsid w:val="00D57C37"/>
    <w:rsid w:val="00D73609"/>
    <w:rsid w:val="00D7580F"/>
    <w:rsid w:val="00DA50A0"/>
    <w:rsid w:val="00DC044F"/>
    <w:rsid w:val="00DF0EBB"/>
    <w:rsid w:val="00DF5BD0"/>
    <w:rsid w:val="00E1007B"/>
    <w:rsid w:val="00E13AFA"/>
    <w:rsid w:val="00E36631"/>
    <w:rsid w:val="00E75C64"/>
    <w:rsid w:val="00E7796C"/>
    <w:rsid w:val="00E918FA"/>
    <w:rsid w:val="00EB169B"/>
    <w:rsid w:val="00ED19EB"/>
    <w:rsid w:val="00ED1BC7"/>
    <w:rsid w:val="00F15C17"/>
    <w:rsid w:val="00F20C3F"/>
    <w:rsid w:val="00F23090"/>
    <w:rsid w:val="00F23468"/>
    <w:rsid w:val="00F23B82"/>
    <w:rsid w:val="00F55FD6"/>
    <w:rsid w:val="00F5689D"/>
    <w:rsid w:val="00F705D3"/>
    <w:rsid w:val="00F75626"/>
    <w:rsid w:val="00F80E5E"/>
    <w:rsid w:val="00FA3E6A"/>
    <w:rsid w:val="00FA5B4F"/>
    <w:rsid w:val="00FA6156"/>
    <w:rsid w:val="00FD1A86"/>
    <w:rsid w:val="00FD387A"/>
    <w:rsid w:val="00FD7EEC"/>
    <w:rsid w:val="00FE10FF"/>
    <w:rsid w:val="00FE4BB2"/>
    <w:rsid w:val="00FF622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0334B"/>
  <w15:docId w15:val="{64214B54-4A3A-3741-9542-D5B0E1CB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0"/>
      <w:outlineLvl w:val="0"/>
    </w:pPr>
    <w:rPr>
      <w:rFonts w:ascii="Geneva" w:hAnsi="Genev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5109B"/>
    <w:pPr>
      <w:keepNext/>
      <w:tabs>
        <w:tab w:val="left" w:pos="-1440"/>
        <w:tab w:val="left" w:pos="-720"/>
        <w:tab w:val="left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  <w:outlineLvl w:val="1"/>
    </w:pPr>
    <w:rPr>
      <w:rFonts w:ascii="Geneva" w:hAnsi="Geneva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5109B"/>
    <w:pPr>
      <w:keepNext/>
      <w:autoSpaceDE w:val="0"/>
      <w:autoSpaceDN w:val="0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rFonts w:ascii="Geneva" w:hAnsi="Geneva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E5109B"/>
    <w:pPr>
      <w:keepNext/>
      <w:autoSpaceDE w:val="0"/>
      <w:autoSpaceDN w:val="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E5109B"/>
    <w:pPr>
      <w:keepNext/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5"/>
    </w:pPr>
    <w:rPr>
      <w:rFonts w:ascii="Geneva" w:hAnsi="Geneva"/>
      <w:b/>
      <w:bCs/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BodyText2"/>
    <w:rsid w:val="00E5109B"/>
    <w:rPr>
      <w:rFonts w:ascii="Palatino" w:hAnsi="Palatino"/>
      <w:sz w:val="20"/>
      <w:szCs w:val="20"/>
    </w:rPr>
  </w:style>
  <w:style w:type="paragraph" w:styleId="BodyText2">
    <w:name w:val="Body Text 2"/>
    <w:basedOn w:val="Normal"/>
    <w:link w:val="BodyText2Char"/>
    <w:rsid w:val="00E5109B"/>
    <w:pPr>
      <w:spacing w:after="120" w:line="480" w:lineRule="auto"/>
    </w:pPr>
  </w:style>
  <w:style w:type="paragraph" w:styleId="NormalWeb">
    <w:name w:val="Normal (Web)"/>
    <w:basedOn w:val="Normal"/>
    <w:uiPriority w:val="99"/>
    <w:rsid w:val="00E510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E5109B"/>
    <w:pPr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b/>
      <w:bCs/>
      <w:sz w:val="22"/>
      <w:szCs w:val="22"/>
    </w:rPr>
  </w:style>
  <w:style w:type="paragraph" w:styleId="Header">
    <w:name w:val="header"/>
    <w:basedOn w:val="Normal"/>
    <w:link w:val="HeaderChar"/>
    <w:rsid w:val="00E5109B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WPDefaults">
    <w:name w:val="WP Defaults"/>
    <w:rsid w:val="00E5109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Geneva" w:hAnsi="Geneva"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rsid w:val="00E5109B"/>
    <w:pPr>
      <w:autoSpaceDE w:val="0"/>
      <w:autoSpaceDN w:val="0"/>
    </w:pPr>
    <w:rPr>
      <w:rFonts w:ascii="Geneva" w:hAnsi="Geneva"/>
      <w:sz w:val="22"/>
      <w:szCs w:val="22"/>
    </w:rPr>
  </w:style>
  <w:style w:type="character" w:styleId="Hyperlink">
    <w:name w:val="Hyperlink"/>
    <w:uiPriority w:val="99"/>
    <w:rsid w:val="00E5109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5109B"/>
    <w:pPr>
      <w:tabs>
        <w:tab w:val="left" w:pos="-144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</w:pPr>
    <w:rPr>
      <w:rFonts w:ascii="Geneva" w:hAnsi="Geneva"/>
      <w:sz w:val="22"/>
      <w:szCs w:val="22"/>
    </w:rPr>
  </w:style>
  <w:style w:type="paragraph" w:styleId="BodyTextIndent3">
    <w:name w:val="Body Text Indent 3"/>
    <w:basedOn w:val="Normal"/>
    <w:link w:val="BodyTextIndent3Char"/>
    <w:rsid w:val="00E5109B"/>
    <w:pPr>
      <w:tabs>
        <w:tab w:val="left" w:pos="-1440"/>
        <w:tab w:val="left" w:pos="-720"/>
        <w:tab w:val="left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40" w:hanging="540"/>
    </w:pPr>
    <w:rPr>
      <w:rFonts w:ascii="Geneva" w:hAnsi="Genev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E5109B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5109B"/>
    <w:rPr>
      <w:b/>
      <w:bCs/>
    </w:rPr>
  </w:style>
  <w:style w:type="character" w:customStyle="1" w:styleId="databold1">
    <w:name w:val="data_bold1"/>
    <w:rsid w:val="00E5109B"/>
    <w:rPr>
      <w:b/>
      <w:bCs/>
    </w:rPr>
  </w:style>
  <w:style w:type="paragraph" w:styleId="BalloonText">
    <w:name w:val="Balloon Text"/>
    <w:basedOn w:val="Normal"/>
    <w:link w:val="BalloonTextChar"/>
    <w:semiHidden/>
    <w:rsid w:val="00E5109B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0596B"/>
    <w:pPr>
      <w:ind w:left="720"/>
    </w:pPr>
  </w:style>
  <w:style w:type="character" w:customStyle="1" w:styleId="slug-ahead-of-print-date">
    <w:name w:val="slug-ahead-of-print-date"/>
    <w:basedOn w:val="DefaultParagraphFont"/>
    <w:rsid w:val="003400D1"/>
  </w:style>
  <w:style w:type="character" w:customStyle="1" w:styleId="slug-doi">
    <w:name w:val="slug-doi"/>
    <w:basedOn w:val="DefaultParagraphFont"/>
    <w:rsid w:val="003400D1"/>
  </w:style>
  <w:style w:type="character" w:styleId="PageNumber">
    <w:name w:val="page number"/>
    <w:basedOn w:val="DefaultParagraphFont"/>
    <w:uiPriority w:val="99"/>
    <w:rsid w:val="0028434C"/>
  </w:style>
  <w:style w:type="paragraph" w:styleId="ListParagraph">
    <w:name w:val="List Paragraph"/>
    <w:basedOn w:val="Normal"/>
    <w:uiPriority w:val="34"/>
    <w:qFormat/>
    <w:rsid w:val="00256E9A"/>
    <w:pPr>
      <w:ind w:left="720"/>
    </w:pPr>
  </w:style>
  <w:style w:type="character" w:customStyle="1" w:styleId="apple-converted-space">
    <w:name w:val="apple-converted-space"/>
    <w:basedOn w:val="DefaultParagraphFont"/>
    <w:rsid w:val="00256E9A"/>
  </w:style>
  <w:style w:type="character" w:styleId="Emphasis">
    <w:name w:val="Emphasis"/>
    <w:basedOn w:val="DefaultParagraphFont"/>
    <w:uiPriority w:val="20"/>
    <w:qFormat/>
    <w:rsid w:val="00A042A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C4DFA"/>
    <w:rPr>
      <w:rFonts w:ascii="Geneva" w:hAnsi="Geneva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C4DFA"/>
    <w:rPr>
      <w:rFonts w:ascii="Geneva" w:hAnsi="Geneva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C4DFA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rsid w:val="002C4DFA"/>
    <w:rPr>
      <w:rFonts w:ascii="Geneva" w:hAnsi="Geneva"/>
      <w:b/>
      <w:b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C4DFA"/>
    <w:rPr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C4DFA"/>
    <w:rPr>
      <w:rFonts w:ascii="Geneva" w:hAnsi="Geneva"/>
      <w:b/>
      <w:bCs/>
      <w:i/>
      <w:iCs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C4D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FA"/>
    <w:rPr>
      <w:rFonts w:ascii="Geneva" w:hAnsi="Geneva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C4DFA"/>
  </w:style>
  <w:style w:type="character" w:customStyle="1" w:styleId="BodyTextIndentChar">
    <w:name w:val="Body Text Indent Char"/>
    <w:basedOn w:val="DefaultParagraphFont"/>
    <w:link w:val="BodyTextIndent"/>
    <w:rsid w:val="002C4DFA"/>
    <w:rPr>
      <w:rFonts w:ascii="Geneva" w:hAnsi="Genev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2C4DFA"/>
    <w:rPr>
      <w:rFonts w:ascii="Geneva" w:hAnsi="Genev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2C4DFA"/>
    <w:rPr>
      <w:rFonts w:ascii="Geneva" w:hAnsi="Geneva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4DFA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2C4DFA"/>
    <w:rPr>
      <w:rFonts w:ascii="Lucida Grande" w:hAnsi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DFA"/>
    <w:rPr>
      <w:color w:val="605E5C"/>
      <w:shd w:val="clear" w:color="auto" w:fill="E1DFDD"/>
    </w:rPr>
  </w:style>
  <w:style w:type="character" w:customStyle="1" w:styleId="m-7304299310327630117gmail-msohyperlink">
    <w:name w:val="m_-7304299310327630117gmail-msohyperlink"/>
    <w:basedOn w:val="DefaultParagraphFont"/>
    <w:rsid w:val="002C4DFA"/>
  </w:style>
  <w:style w:type="character" w:styleId="FollowedHyperlink">
    <w:name w:val="FollowedHyperlink"/>
    <w:basedOn w:val="DefaultParagraphFont"/>
    <w:uiPriority w:val="99"/>
    <w:semiHidden/>
    <w:unhideWhenUsed/>
    <w:rsid w:val="002C4DF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DFA"/>
    <w:rPr>
      <w:rFonts w:ascii="MS Gothic" w:eastAsia="MS Gothic" w:hAnsi="MS Gothic" w:cs="SimSun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DFA"/>
    <w:rPr>
      <w:rFonts w:ascii="MS Gothic" w:eastAsia="MS Gothic" w:hAnsi="MS Gothic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opix.com/science/ecology/2014/09/indian-scientist-kamal-bawa-gets-midori-prize-in-biodiversity" TargetMode="External"/><Relationship Id="rId21" Type="http://schemas.openxmlformats.org/officeDocument/2006/relationships/hyperlink" Target="https://m.dailyhunt.in/news/india/english/the+better+india-epaper-bettind/bengaluru+biologist+scripts+history+becomes+1st+indian+to+win+prestigious+linnean+medal-newsid-88893306" TargetMode="External"/><Relationship Id="rId63" Type="http://schemas.openxmlformats.org/officeDocument/2006/relationships/hyperlink" Target="http://www.jagranjosh.com/current-affairs/dr-kamal-bawa-won-midori-prize-in-biodiversity-2014-1410246900-1" TargetMode="External"/><Relationship Id="rId159" Type="http://schemas.openxmlformats.org/officeDocument/2006/relationships/hyperlink" Target="http://www.reuters.com/article/2014/09/08/aeon-environmental-fdn-idUSnBw075005a+100+BSW20140908" TargetMode="External"/><Relationship Id="rId170" Type="http://schemas.openxmlformats.org/officeDocument/2006/relationships/hyperlink" Target="http://www.iisd.ca/vol09/enb09642e.html" TargetMode="External"/><Relationship Id="rId226" Type="http://schemas.openxmlformats.org/officeDocument/2006/relationships/hyperlink" Target="http://news.biglobe.ne.jp/economy/0909/prt_140909_9221104704.html" TargetMode="External"/><Relationship Id="rId107" Type="http://schemas.openxmlformats.org/officeDocument/2006/relationships/hyperlink" Target="http://ddinews.gov.in/Sci-Tech/Sci-Tech%20-%20Other%20Stories/Pages/pslv.aspx" TargetMode="External"/><Relationship Id="rId11" Type="http://schemas.openxmlformats.org/officeDocument/2006/relationships/hyperlink" Target="https://www.sciencemag.org/news/2019/02/colombia-biodiversity-researchers-seek-relief-regulatory-red-tape" TargetMode="External"/><Relationship Id="rId32" Type="http://schemas.openxmlformats.org/officeDocument/2006/relationships/hyperlink" Target="http://timesofindia.indiatimes.com/nri/other-news/India-born-biologist-Kamal-Bawa-elected-to-the-Royal-Society/articleshow/47937536.cms" TargetMode="External"/><Relationship Id="rId53" Type="http://schemas.openxmlformats.org/officeDocument/2006/relationships/hyperlink" Target="http://theindiandiaspora.com/news-details/diaspora-news/primary_news/indian-scientist-gets-midori-prize-in-biodiversity.htm" TargetMode="External"/><Relationship Id="rId74" Type="http://schemas.openxmlformats.org/officeDocument/2006/relationships/hyperlink" Target="http://www.newsreality.com/post/indian-scientist-kamal-bawa-wins-midori-prize-in-biodiversity-2014" TargetMode="External"/><Relationship Id="rId128" Type="http://schemas.openxmlformats.org/officeDocument/2006/relationships/hyperlink" Target="http://www.civilserviceindia.com/current-affairs/people-in-the-news.html" TargetMode="External"/><Relationship Id="rId149" Type="http://schemas.openxmlformats.org/officeDocument/2006/relationships/hyperlink" Target="http://currentaffairsappsc.blogspot.jp/2014/09/dr-kamal-bawa-won-midori-prize-in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illionsciencenews.blogspot.jp/2014/09/indian-scientist-kamal-bawa-wins-midori_23.html" TargetMode="External"/><Relationship Id="rId160" Type="http://schemas.openxmlformats.org/officeDocument/2006/relationships/hyperlink" Target="http://www.businesswire.com/news/leaderpost/20140907005005/en/Winners-MIDORI-Prize-Biodiversity-2014" TargetMode="External"/><Relationship Id="rId181" Type="http://schemas.openxmlformats.org/officeDocument/2006/relationships/hyperlink" Target="http://www.biodivsourcing.com/2014-midori-prize-for-biodiversity/" TargetMode="External"/><Relationship Id="rId216" Type="http://schemas.openxmlformats.org/officeDocument/2006/relationships/hyperlink" Target="http://mainichi.jp/select/news/20140909k0000m040069000c.html" TargetMode="External"/><Relationship Id="rId237" Type="http://schemas.openxmlformats.org/officeDocument/2006/relationships/hyperlink" Target="http://www.sankeibiz.jp/business/news/141022/bsd1410220500002-n1.htm" TargetMode="External"/><Relationship Id="rId258" Type="http://schemas.openxmlformats.org/officeDocument/2006/relationships/hyperlink" Target="http://www.deccanherald.com/content/340756/summer-grass-winter-worm.html" TargetMode="External"/><Relationship Id="rId22" Type="http://schemas.openxmlformats.org/officeDocument/2006/relationships/hyperlink" Target="https://researchmatters.in/news/first-time-indian-botanist-awarded-linnean-medal" TargetMode="External"/><Relationship Id="rId43" Type="http://schemas.openxmlformats.org/officeDocument/2006/relationships/hyperlink" Target="http://www.youtube.com/watch?feature=player_detailpage&amp;v=-APljsHQdNA" TargetMode="External"/><Relationship Id="rId64" Type="http://schemas.openxmlformats.org/officeDocument/2006/relationships/hyperlink" Target="http://www.deccanherald.com/content/430014/indian-scientist-gets-2014-midori.html" TargetMode="External"/><Relationship Id="rId118" Type="http://schemas.openxmlformats.org/officeDocument/2006/relationships/hyperlink" Target="http://www.newkerala.com/news/2014/fullnews-100240.html" TargetMode="External"/><Relationship Id="rId139" Type="http://schemas.openxmlformats.org/officeDocument/2006/relationships/hyperlink" Target="http://webcache.googleusercontent.com/search?q=cache:http://yuwam.edu.in/wp-content/uploads/2014/10/Yuwam-Gyan-Darpan-July-to-September-2014.pdf" TargetMode="External"/><Relationship Id="rId85" Type="http://schemas.openxmlformats.org/officeDocument/2006/relationships/hyperlink" Target="http://newsr.in/n/World/750moc6cf/Indian-ecologist-Kamal-Bawa-gets-Midori-Prize-for.htm" TargetMode="External"/><Relationship Id="rId150" Type="http://schemas.openxmlformats.org/officeDocument/2006/relationships/hyperlink" Target="http://currentgkall.blogspot.jp/2014/09/current-affairs-today-current-affairs.html" TargetMode="External"/><Relationship Id="rId171" Type="http://schemas.openxmlformats.org/officeDocument/2006/relationships/hyperlink" Target="http://enb.iisd.mobi/news/?bid=5&amp;pid=257732" TargetMode="External"/><Relationship Id="rId192" Type="http://schemas.openxmlformats.org/officeDocument/2006/relationships/hyperlink" Target="http://www.developindiagroup.co.in/Current%20Affairs%20Quiz/Current%20Affairs%20September%202014%20(English).html" TargetMode="External"/><Relationship Id="rId206" Type="http://schemas.openxmlformats.org/officeDocument/2006/relationships/hyperlink" Target="http://zistboom.com/fa/rssreader/news?sec_id=75&amp;id=407" TargetMode="External"/><Relationship Id="rId227" Type="http://schemas.openxmlformats.org/officeDocument/2006/relationships/hyperlink" Target="http://www.excite.co.jp/News/release/20140228/Prtimes_2014-02-28-7505-141.html" TargetMode="External"/><Relationship Id="rId248" Type="http://schemas.openxmlformats.org/officeDocument/2006/relationships/hyperlink" Target="http://www.thehindu.com/sci-tech/energy-and-environment/kamal-bawa-gets-first-gunnerusaward-for-sustainability/article2903667.ece" TargetMode="External"/><Relationship Id="rId12" Type="http://schemas.openxmlformats.org/officeDocument/2006/relationships/hyperlink" Target="https://www.theatlantic.com/science/archive/2018/10/why-climate-science-cant-help-some-poor-countries-un-ipcc/569458/" TargetMode="External"/><Relationship Id="rId33" Type="http://schemas.openxmlformats.org/officeDocument/2006/relationships/hyperlink" Target="http://zeenews.india.com/news/science/indian-scientist-kamal-bawa-elected-fellow-of-royal-society_1624847.html" TargetMode="External"/><Relationship Id="rId108" Type="http://schemas.openxmlformats.org/officeDocument/2006/relationships/hyperlink" Target="http://commonstupidman.com/current-affairs-9th-september-2014-daily-current-affairs-online-magazine/" TargetMode="External"/><Relationship Id="rId129" Type="http://schemas.openxmlformats.org/officeDocument/2006/relationships/hyperlink" Target="http://www.bestguru.com/latest-award-winners/" TargetMode="External"/><Relationship Id="rId54" Type="http://schemas.openxmlformats.org/officeDocument/2006/relationships/hyperlink" Target="http://organiser.org/Encyc/2014/9/13/World-The-Week--Indian-Scientist-gets-2014-Midori-Prize.aspx?PageType=N" TargetMode="External"/><Relationship Id="rId75" Type="http://schemas.openxmlformats.org/officeDocument/2006/relationships/hyperlink" Target="http://www.currentaffairsonline.in/news.php?id=3817&amp;news=Indian%20scientist%20Kamal%20Bawa%20won%20Midori%20Prize%20in%20Biodiversity%202014" TargetMode="External"/><Relationship Id="rId96" Type="http://schemas.openxmlformats.org/officeDocument/2006/relationships/hyperlink" Target="http://www.24dunia.com/english-news/shownews/3/Indian-scientist-Kamal-Bawa-gets-Midori-Prize-in-Biodiversity/19506183.html" TargetMode="External"/><Relationship Id="rId140" Type="http://schemas.openxmlformats.org/officeDocument/2006/relationships/hyperlink" Target="http://yuwam.edu.in/wp-content/uploads/2014/10/Yuwam-Gyan-Darpan-July-to-September-2014.pdf" TargetMode="External"/><Relationship Id="rId161" Type="http://schemas.openxmlformats.org/officeDocument/2006/relationships/hyperlink" Target="https://uk.finance.yahoo.com/news/winners-midori-prize-biodiversity-2014-050000157.html" TargetMode="External"/><Relationship Id="rId182" Type="http://schemas.openxmlformats.org/officeDocument/2006/relationships/hyperlink" Target="http://www.sakshieducation.com/CAs/bitbank/2014EM/CA_Sep2.pdf" TargetMode="External"/><Relationship Id="rId217" Type="http://schemas.openxmlformats.org/officeDocument/2006/relationships/hyperlink" Target="http://sp.mainichi.jp/select/news/m20140909k0000m040069000c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goo.ne.jp/green/topics/biodiversity/news/detail.html?fbi20141021024" TargetMode="External"/><Relationship Id="rId259" Type="http://schemas.openxmlformats.org/officeDocument/2006/relationships/hyperlink" Target="http://www.thehindu.com/sci-tech/energy-and-environment/indiachina-cooperation-vital-to-save-environment-report/article257659.ece" TargetMode="External"/><Relationship Id="rId23" Type="http://schemas.openxmlformats.org/officeDocument/2006/relationships/hyperlink" Target="https://www.latestly.com/technology/science/dr-kamaljit-bawa-becomes-first-indian-botanist-to-win-the-linnean-medal-186830.html" TargetMode="External"/><Relationship Id="rId119" Type="http://schemas.openxmlformats.org/officeDocument/2006/relationships/hyperlink" Target="http://www.appleballa.com/2014/09/163844/indian-scientist-kamal-bawa-gets-midori-prize-biodiversity" TargetMode="External"/><Relationship Id="rId44" Type="http://schemas.openxmlformats.org/officeDocument/2006/relationships/hyperlink" Target="https://www.youtube.com/watch?v=6o2sEN0pQr4" TargetMode="External"/><Relationship Id="rId65" Type="http://schemas.openxmlformats.org/officeDocument/2006/relationships/hyperlink" Target="http://ibnlive.in.com/news/indian-scientist-gets-2014-midori-prize-for-biodiversity/497535-2.html" TargetMode="External"/><Relationship Id="rId86" Type="http://schemas.openxmlformats.org/officeDocument/2006/relationships/hyperlink" Target="https://www.youtube.com/watch?v=-ZMsbYPjDbI" TargetMode="External"/><Relationship Id="rId130" Type="http://schemas.openxmlformats.org/officeDocument/2006/relationships/hyperlink" Target="http://www.ndtv.com/topic/indian-scientist" TargetMode="External"/><Relationship Id="rId151" Type="http://schemas.openxmlformats.org/officeDocument/2006/relationships/hyperlink" Target="http://indmit.blogspot.jp/2014/09/prize-for-indian-global-biodiversity.html" TargetMode="External"/><Relationship Id="rId172" Type="http://schemas.openxmlformats.org/officeDocument/2006/relationships/hyperlink" Target="http://4thestatewire.co.ke/environment/1026-winners-of-the-midori-prize-for-biodiversity-2014-announced" TargetMode="External"/><Relationship Id="rId193" Type="http://schemas.openxmlformats.org/officeDocument/2006/relationships/hyperlink" Target="http://www.businesswire.com/news/ulletjp/20140907005005/en/Winners-MIDORI-Prize-Biodiversity-2014" TargetMode="External"/><Relationship Id="rId207" Type="http://schemas.openxmlformats.org/officeDocument/2006/relationships/hyperlink" Target="http://www.biodiv.hu/channel_details_html?id_channel=rc281216" TargetMode="External"/><Relationship Id="rId228" Type="http://schemas.openxmlformats.org/officeDocument/2006/relationships/hyperlink" Target="http://gendai.ismedia.jp/ud/pressrelease/540e8d57b31ac97bc1000002?skin=prprint" TargetMode="External"/><Relationship Id="rId249" Type="http://schemas.openxmlformats.org/officeDocument/2006/relationships/hyperlink" Target="http://economictimes.indiatimes.com/topic/Gunnerus-Sustainability-Award" TargetMode="External"/><Relationship Id="rId13" Type="http://schemas.openxmlformats.org/officeDocument/2006/relationships/hyperlink" Target="https://www.deccanchronicle.com/decaf/260618/biodiversity-making-world-a-better-place.html" TargetMode="External"/><Relationship Id="rId109" Type="http://schemas.openxmlformats.org/officeDocument/2006/relationships/hyperlink" Target="https://www.janpratinidhi.com/News/T2575/an-indian-to-receive-an-international-biodiversity-award" TargetMode="External"/><Relationship Id="rId260" Type="http://schemas.openxmlformats.org/officeDocument/2006/relationships/hyperlink" Target="http://www.theguardian.com/environment/2010/mar/18/china-india-conservation" TargetMode="External"/><Relationship Id="rId34" Type="http://schemas.openxmlformats.org/officeDocument/2006/relationships/hyperlink" Target="http://www.bangaloremirror.com/news/india/Top-honours-for-India-born-conservation-biologist-Kamal-Bawa/articleshow/47940904.cms" TargetMode="External"/><Relationship Id="rId55" Type="http://schemas.openxmlformats.org/officeDocument/2006/relationships/hyperlink" Target="http://www.veooz.com/news/HHToMUP.html" TargetMode="External"/><Relationship Id="rId76" Type="http://schemas.openxmlformats.org/officeDocument/2006/relationships/hyperlink" Target="http://arabia365.com/indian-scientist-kamal-bawa-wins-midori-prize-in-biodiversity-2014/" TargetMode="External"/><Relationship Id="rId97" Type="http://schemas.openxmlformats.org/officeDocument/2006/relationships/hyperlink" Target="http://www.24dunia.com/english-news/national-news/showgroup/19506183.html" TargetMode="External"/><Relationship Id="rId120" Type="http://schemas.openxmlformats.org/officeDocument/2006/relationships/hyperlink" Target="http://www.pressreader.com/india/the-times-of-india-mumbai-edition/textview" TargetMode="External"/><Relationship Id="rId141" Type="http://schemas.openxmlformats.org/officeDocument/2006/relationships/hyperlink" Target="http://upsctimesorg.blogspot.jp/2014/09/scientist-kamal-bawa-gets-2014-midori.html" TargetMode="External"/><Relationship Id="rId7" Type="http://schemas.openxmlformats.org/officeDocument/2006/relationships/hyperlink" Target="http://www.eolss.net/E1-46B-toc.aspx" TargetMode="External"/><Relationship Id="rId162" Type="http://schemas.openxmlformats.org/officeDocument/2006/relationships/hyperlink" Target="http://www.bernama.com/bernama/v7/newsindex.php?id=1066766" TargetMode="External"/><Relationship Id="rId183" Type="http://schemas.openxmlformats.org/officeDocument/2006/relationships/hyperlink" Target="http://bhartiyasarkarinaukari.com/2014/09/8th-14th-september-2014weekly-current-affairs-ssc-cgl-ibps-sbi-po-clerk-ias.html" TargetMode="External"/><Relationship Id="rId218" Type="http://schemas.openxmlformats.org/officeDocument/2006/relationships/hyperlink" Target="http://sankei.jp.msn.com/economy/news/140908/biz14090819160014-n1.htm" TargetMode="External"/><Relationship Id="rId239" Type="http://schemas.openxmlformats.org/officeDocument/2006/relationships/hyperlink" Target="http://zasshi.news.yahoo.co.jp/article?a=20141022-00010000-alterna-env" TargetMode="External"/><Relationship Id="rId250" Type="http://schemas.openxmlformats.org/officeDocument/2006/relationships/hyperlink" Target="http://timesofindia.indiatimes.com/topic/Gunnerus-Sustainability-Award" TargetMode="External"/><Relationship Id="rId24" Type="http://schemas.openxmlformats.org/officeDocument/2006/relationships/hyperlink" Target="https://economictimes.indiatimes.com/news/environment/developmental-issues/concept-of-compensatory-afforestation-is-seriously-flawed/articleshow/64855333.cms" TargetMode="External"/><Relationship Id="rId45" Type="http://schemas.openxmlformats.org/officeDocument/2006/relationships/hyperlink" Target="http://www.jibtv.com/programs/midori-prize2014/" TargetMode="External"/><Relationship Id="rId66" Type="http://schemas.openxmlformats.org/officeDocument/2006/relationships/hyperlink" Target="http://www.munsif.tv/articles/2014/09/09/midori-prize-biodiversity-scientist-kamal-bawa" TargetMode="External"/><Relationship Id="rId87" Type="http://schemas.openxmlformats.org/officeDocument/2006/relationships/hyperlink" Target="http://www.pagalguy.com/xat-snap-cmat-others/tiss-net-2015-2017-preparation-28083520/29093530" TargetMode="External"/><Relationship Id="rId110" Type="http://schemas.openxmlformats.org/officeDocument/2006/relationships/hyperlink" Target="http://www.dhondu.com/current-affairs.aspx" TargetMode="External"/><Relationship Id="rId131" Type="http://schemas.openxmlformats.org/officeDocument/2006/relationships/hyperlink" Target="http://www.ndtv.com/article/india/indian-scientist-gets-midori-2014-prize-for-biodiversity-589083" TargetMode="External"/><Relationship Id="rId152" Type="http://schemas.openxmlformats.org/officeDocument/2006/relationships/hyperlink" Target="http://civilserviceguide.com/topics/awards/post/global-biodiversity-prize-for-indian/" TargetMode="External"/><Relationship Id="rId173" Type="http://schemas.openxmlformats.org/officeDocument/2006/relationships/hyperlink" Target="http://www.gfis.net/gfis/en/en/search/all/1/MIDORI" TargetMode="External"/><Relationship Id="rId194" Type="http://schemas.openxmlformats.org/officeDocument/2006/relationships/hyperlink" Target="http://www.businesswire.com/multimedia/ulletjp/20140907005005/en/3296943/Winners-MIDORI-Prize-Biodiversity-2014" TargetMode="External"/><Relationship Id="rId208" Type="http://schemas.openxmlformats.org/officeDocument/2006/relationships/hyperlink" Target="http://www.mediaterre.org/actu,20140908164406,1.html" TargetMode="External"/><Relationship Id="rId229" Type="http://schemas.openxmlformats.org/officeDocument/2006/relationships/hyperlink" Target="http://news.infoseek.co.jp/article/prtimes_000000230_000007505?p=2" TargetMode="External"/><Relationship Id="rId240" Type="http://schemas.openxmlformats.org/officeDocument/2006/relationships/hyperlink" Target="http://ihc-japan.org/report/20141021/post-2180" TargetMode="External"/><Relationship Id="rId261" Type="http://schemas.openxmlformats.org/officeDocument/2006/relationships/hyperlink" Target="http://news.sciencemag.org/earth/2011/04/watching-climate-change-through-farmers-eyes" TargetMode="External"/><Relationship Id="rId14" Type="http://schemas.openxmlformats.org/officeDocument/2006/relationships/hyperlink" Target="https://timesofindia.indiatimes.com/home/environment/developmental-issues/concept-of-compensatory-afforestation-is-seriously-flawed/articleshow/64855333.cms" TargetMode="External"/><Relationship Id="rId35" Type="http://schemas.openxmlformats.org/officeDocument/2006/relationships/hyperlink" Target="http://www.newsx.com/world/5745-indian-scientist-kamal-bawa-elected-fellow-of-royal-society" TargetMode="External"/><Relationship Id="rId56" Type="http://schemas.openxmlformats.org/officeDocument/2006/relationships/hyperlink" Target="http://dailymail.org.uk/news/2120668/Indian-scientist-Kamal-Bawa-gets-Midori-Prize-in-Biodiversity.html" TargetMode="External"/><Relationship Id="rId77" Type="http://schemas.openxmlformats.org/officeDocument/2006/relationships/hyperlink" Target="http://www.samachar.com/indian-scientist-gets-2014-midori-prize-for-biodiversity-ojjuM7ejbgb.html" TargetMode="External"/><Relationship Id="rId100" Type="http://schemas.openxmlformats.org/officeDocument/2006/relationships/hyperlink" Target="http://www.umb.edu/academics/csm/biology" TargetMode="External"/><Relationship Id="rId8" Type="http://schemas.openxmlformats.org/officeDocument/2006/relationships/hyperlink" Target="https://www.hindustantimes.com/analysis/giving-rights-to-forest-dwellers-will-not-harm-india-s-forests/story-7Ylyoz2rYPMpQHqpFwrnWJ.htm" TargetMode="External"/><Relationship Id="rId98" Type="http://schemas.openxmlformats.org/officeDocument/2006/relationships/hyperlink" Target="http://www.gr8ambitionz.com/2014/09/9th-september-2014-daily-current-affairs.html?showComment=1410281969668" TargetMode="External"/><Relationship Id="rId121" Type="http://schemas.openxmlformats.org/officeDocument/2006/relationships/hyperlink" Target="http://gurumavin.com/scientist-kamal-bawa-gets-2014-midori-prize-in-biodiversity/" TargetMode="External"/><Relationship Id="rId142" Type="http://schemas.openxmlformats.org/officeDocument/2006/relationships/hyperlink" Target="http://lakshcareeracademy.blogspot.jp/2014/09/9-septdmber-2014-scientist-2-take-class.html" TargetMode="External"/><Relationship Id="rId163" Type="http://schemas.openxmlformats.org/officeDocument/2006/relationships/hyperlink" Target="http://www.bernama.com/bernama/v7/bu/newsbusiness.php?id=1066863" TargetMode="External"/><Relationship Id="rId184" Type="http://schemas.openxmlformats.org/officeDocument/2006/relationships/hyperlink" Target="http://www.ibpspreparation.com/current-affairs/733-current-affairs-on-11th-september-2014" TargetMode="External"/><Relationship Id="rId219" Type="http://schemas.openxmlformats.org/officeDocument/2006/relationships/hyperlink" Target="http://www.sankei-kansai.com/press/post.php?basename=000000230.000007505.html" TargetMode="External"/><Relationship Id="rId230" Type="http://schemas.openxmlformats.org/officeDocument/2006/relationships/hyperlink" Target="http://news.livedoor.com/article/detail/9234324/" TargetMode="External"/><Relationship Id="rId251" Type="http://schemas.openxmlformats.org/officeDocument/2006/relationships/hyperlink" Target="http://news.harvard.edu/gazette/story/2013/10/the-himalayas-amazing-biodiversity/" TargetMode="External"/><Relationship Id="rId25" Type="http://schemas.openxmlformats.org/officeDocument/2006/relationships/hyperlink" Target="http://www.thehindu.com/news/national/botanist-kamaljit-s-bawa-first-indian-to-receive-linnean-medal/article24016859.ece" TargetMode="External"/><Relationship Id="rId46" Type="http://schemas.openxmlformats.org/officeDocument/2006/relationships/hyperlink" Target="http://www.diversitas-international.org/resources/news/midori-prize-for-biodiversity-2014-dr-kamal-bawa" TargetMode="External"/><Relationship Id="rId67" Type="http://schemas.openxmlformats.org/officeDocument/2006/relationships/hyperlink" Target="http://www.indiatomorrow.net/eng/indian-scientist-kamal-bawa-gets-midori-prize-in-biodiversity" TargetMode="External"/><Relationship Id="rId88" Type="http://schemas.openxmlformats.org/officeDocument/2006/relationships/hyperlink" Target="http://www.newsnow.in/news/indian-scientist-gets-2014-midori-prize-for-biodiversity" TargetMode="External"/><Relationship Id="rId111" Type="http://schemas.openxmlformats.org/officeDocument/2006/relationships/hyperlink" Target="http://www.aegindia.org/2014/09/current-affairs-8th-september-2014-australian-researchers-developed-fuel-cell-bicycle/2162350.html" TargetMode="External"/><Relationship Id="rId132" Type="http://schemas.openxmlformats.org/officeDocument/2006/relationships/hyperlink" Target="http://www.gurukul.cc/e-mag/sep_2014.pdf" TargetMode="External"/><Relationship Id="rId153" Type="http://schemas.openxmlformats.org/officeDocument/2006/relationships/hyperlink" Target="http://www.gkday.com/2014/09/daily-gk-current-affairs-practice_11.html" TargetMode="External"/><Relationship Id="rId174" Type="http://schemas.openxmlformats.org/officeDocument/2006/relationships/hyperlink" Target="http://smart-grid.tmcnet.com/news/2014/09/08/8004865.htm" TargetMode="External"/><Relationship Id="rId195" Type="http://schemas.openxmlformats.org/officeDocument/2006/relationships/hyperlink" Target="http://www.businesswire.com/multimedia/ulletjp/20140907005005/en/3296944/Winners-MIDORI-Prize-Biodiversity-2014" TargetMode="External"/><Relationship Id="rId209" Type="http://schemas.openxmlformats.org/officeDocument/2006/relationships/hyperlink" Target="http://www.jiji.com/jc/prt?k=000000230.000007505" TargetMode="External"/><Relationship Id="rId220" Type="http://schemas.openxmlformats.org/officeDocument/2006/relationships/hyperlink" Target="http://www.sankeibiz.jp/business/news/140909/bsd1409090500001-n1.htm" TargetMode="External"/><Relationship Id="rId241" Type="http://schemas.openxmlformats.org/officeDocument/2006/relationships/hyperlink" Target="http://www.midoripress-aeon.net/index.html" TargetMode="External"/><Relationship Id="rId15" Type="http://schemas.openxmlformats.org/officeDocument/2006/relationships/hyperlink" Target="https://india.mongabay.com/2018/06/11/interview-inter-disciplinary-research-was-lonely-in-the-early-years-bawa/" TargetMode="External"/><Relationship Id="rId36" Type="http://schemas.openxmlformats.org/officeDocument/2006/relationships/hyperlink" Target="http://voices.nationalgeographic.com/2014/11/17/conversation-with-bhutans-young-dragon-king/" TargetMode="External"/><Relationship Id="rId57" Type="http://schemas.openxmlformats.org/officeDocument/2006/relationships/hyperlink" Target="https://indbreaking.wordpress.com/2014/09/08/indian-scientist-kamal-bawa-gets-midori-prize-in-biodiversity-business-standard-science/" TargetMode="External"/><Relationship Id="rId262" Type="http://schemas.openxmlformats.org/officeDocument/2006/relationships/hyperlink" Target="http://voices.nationalgeographic.com/2011/09/09/changing-climate-a-hot-topic-among-himalayan-villagers-study-finds/" TargetMode="External"/><Relationship Id="rId78" Type="http://schemas.openxmlformats.org/officeDocument/2006/relationships/hyperlink" Target="http://www.samachar.com/Indian-scientist-gets-2014-Midori-prize-for-Biodiversity-ojkdNCfdiid.html" TargetMode="External"/><Relationship Id="rId99" Type="http://schemas.openxmlformats.org/officeDocument/2006/relationships/hyperlink" Target="http://www.bankersadda.com/2014/09/daily-gk-updates-9th-sept-2014.html" TargetMode="External"/><Relationship Id="rId101" Type="http://schemas.openxmlformats.org/officeDocument/2006/relationships/hyperlink" Target="http://www.outlookindia.com/news/article/Indian-Scientist-Gets-2014-Midori-Prize-for-Biodiversity/859100" TargetMode="External"/><Relationship Id="rId122" Type="http://schemas.openxmlformats.org/officeDocument/2006/relationships/hyperlink" Target="http://get123web.wordpress.com/2014/10/05/midori-prize/" TargetMode="External"/><Relationship Id="rId143" Type="http://schemas.openxmlformats.org/officeDocument/2006/relationships/hyperlink" Target="http://www.veooz.com/news/VHTphc0.html" TargetMode="External"/><Relationship Id="rId164" Type="http://schemas.openxmlformats.org/officeDocument/2006/relationships/hyperlink" Target="http://article.wn.com/view/2014/09/08/The_Winners_of_the_MIDORI_Prize_for_Biodiversity_2014/" TargetMode="External"/><Relationship Id="rId185" Type="http://schemas.openxmlformats.org/officeDocument/2006/relationships/hyperlink" Target="http://webstage.web.tmxmoney.com/article.php?newsid=78876640&amp;qm_symbol=ENVI:US" TargetMode="External"/><Relationship Id="rId9" Type="http://schemas.openxmlformats.org/officeDocument/2006/relationships/hyperlink" Target="http://www.ecologyandsociety.org/volXX/issYY/artZZ/" TargetMode="External"/><Relationship Id="rId210" Type="http://schemas.openxmlformats.org/officeDocument/2006/relationships/hyperlink" Target="http://www.asahi.com/and_M/information/pressrelease/CPRT201422896.html?iref=andM_info_pressreleaselist" TargetMode="External"/><Relationship Id="rId26" Type="http://schemas.openxmlformats.org/officeDocument/2006/relationships/hyperlink" Target="http://www.thehindu.com/opinion/op-ed/sustaining-earth-for-the-future/article24106813.ece" TargetMode="External"/><Relationship Id="rId231" Type="http://schemas.openxmlformats.org/officeDocument/2006/relationships/hyperlink" Target="http://seotools.jp/news/id_000000141.000007505.html" TargetMode="External"/><Relationship Id="rId252" Type="http://schemas.openxmlformats.org/officeDocument/2006/relationships/hyperlink" Target="http://www.thecrimson.com/article/2013/10/2/himalaya-book-art-photography/" TargetMode="External"/><Relationship Id="rId47" Type="http://schemas.openxmlformats.org/officeDocument/2006/relationships/hyperlink" Target="http://www.mid-day.com/articles/indian-scientist-kamal-bawa-gets-midori-prize-in-biodiversity/15586177" TargetMode="External"/><Relationship Id="rId68" Type="http://schemas.openxmlformats.org/officeDocument/2006/relationships/hyperlink" Target="http://www.indiawest.com/news/global_indian/university-of-massachusetts-prof-kamal-bawa-wins-midori-prize-in/article_394eb79e-3859-11e4-b1ab-001a4bcf887a.html" TargetMode="External"/><Relationship Id="rId89" Type="http://schemas.openxmlformats.org/officeDocument/2006/relationships/hyperlink" Target="http://www.gktoday.in/gk-current-affairs-september-3-4-2014/" TargetMode="External"/><Relationship Id="rId112" Type="http://schemas.openxmlformats.org/officeDocument/2006/relationships/hyperlink" Target="http://www.mastguru.com/current-affairs/current-affairs-9th-september-2014/1603" TargetMode="External"/><Relationship Id="rId133" Type="http://schemas.openxmlformats.org/officeDocument/2006/relationships/hyperlink" Target="http://www.indiancivils.com/students_module/Downloads/yzivtuktnu.pdf" TargetMode="External"/><Relationship Id="rId154" Type="http://schemas.openxmlformats.org/officeDocument/2006/relationships/hyperlink" Target="http://www.organic-gardens.info/soil-science/archives/2014/September092014.php" TargetMode="External"/><Relationship Id="rId175" Type="http://schemas.openxmlformats.org/officeDocument/2006/relationships/hyperlink" Target="http://www.4-traders.com/news/The-Winners-of-the-MIDORI-Prize-for-Biodiversity-2014--19007736/" TargetMode="External"/><Relationship Id="rId196" Type="http://schemas.openxmlformats.org/officeDocument/2006/relationships/hyperlink" Target="http://www.bubblews.com/news/7040209-global-biodiversity-prize-announced" TargetMode="External"/><Relationship Id="rId200" Type="http://schemas.openxmlformats.org/officeDocument/2006/relationships/hyperlink" Target="http://pr.hankyung.com/newsRead.php?no=765315" TargetMode="External"/><Relationship Id="rId16" Type="http://schemas.openxmlformats.org/officeDocument/2006/relationships/hyperlink" Target="http://www.asianage.com/decaf/240618/biodiversity-making-world-a-better-place.html" TargetMode="External"/><Relationship Id="rId221" Type="http://schemas.openxmlformats.org/officeDocument/2006/relationships/hyperlink" Target="http://sankei.jp.msn.com/economy/news/140909/prl14090914200079-n1.htm" TargetMode="External"/><Relationship Id="rId242" Type="http://schemas.openxmlformats.org/officeDocument/2006/relationships/hyperlink" Target="http://www.midoripress-aeon.net/jp/prize/prize_winner/index.html" TargetMode="External"/><Relationship Id="rId263" Type="http://schemas.openxmlformats.org/officeDocument/2006/relationships/header" Target="header1.xml"/><Relationship Id="rId37" Type="http://schemas.openxmlformats.org/officeDocument/2006/relationships/hyperlink" Target="http://www.thehindu.com/news/cities/bangalore/three-indianorigin-scientists-elected-to-royal-society-of-london/article7384871.ece?ref=tpnews" TargetMode="External"/><Relationship Id="rId58" Type="http://schemas.openxmlformats.org/officeDocument/2006/relationships/hyperlink" Target="http://indiablooms.com/ibns_new/health-details/S/304/indian-scientist-gets-midori-prize-in-biodiversity.html" TargetMode="External"/><Relationship Id="rId79" Type="http://schemas.openxmlformats.org/officeDocument/2006/relationships/hyperlink" Target="http://www.penmai.com/forums/science/75343-indian-scientist-kamal-bawa-wins-midori-prize-biodiversity-2014-a.html" TargetMode="External"/><Relationship Id="rId102" Type="http://schemas.openxmlformats.org/officeDocument/2006/relationships/hyperlink" Target="http://news.webindia123.com/news/Articles/Science/20140908/2455556.html" TargetMode="External"/><Relationship Id="rId123" Type="http://schemas.openxmlformats.org/officeDocument/2006/relationships/hyperlink" Target="http://www.sify.com/news/indian-scientist-gets-midori-prize-in-biodiversity-news-science-ojjac0ajfihii.html" TargetMode="External"/><Relationship Id="rId144" Type="http://schemas.openxmlformats.org/officeDocument/2006/relationships/hyperlink" Target="http://www.akonacademy.com/admin/files/gk.docx" TargetMode="External"/><Relationship Id="rId90" Type="http://schemas.openxmlformats.org/officeDocument/2006/relationships/hyperlink" Target="http://currentaffairs.gktoday.in/indian-scientist-kamal-bawa-wins-midori-prize-2014-09201414846.html" TargetMode="External"/><Relationship Id="rId165" Type="http://schemas.openxmlformats.org/officeDocument/2006/relationships/hyperlink" Target="http://article.wn.com/view/2014/09/08/Winners_of_the_MIDORI_Prize_for_Biodiversity_2014_CBD_Conven/" TargetMode="External"/><Relationship Id="rId186" Type="http://schemas.openxmlformats.org/officeDocument/2006/relationships/hyperlink" Target="http://www.banking4you.in/quiz.php?id=153&amp;page=2" TargetMode="External"/><Relationship Id="rId211" Type="http://schemas.openxmlformats.org/officeDocument/2006/relationships/hyperlink" Target="http://www.asahi.com/and_M/information/pressrelease/CPRT201422896.html" TargetMode="External"/><Relationship Id="rId232" Type="http://schemas.openxmlformats.org/officeDocument/2006/relationships/hyperlink" Target="http://news.cube-soft.jp/prtimes/archive.php?id=1895" TargetMode="External"/><Relationship Id="rId253" Type="http://schemas.openxmlformats.org/officeDocument/2006/relationships/hyperlink" Target="http://www.thehindu.com/books/the-mighty-himalayas-captured/article4435203.ece" TargetMode="External"/><Relationship Id="rId27" Type="http://schemas.openxmlformats.org/officeDocument/2006/relationships/hyperlink" Target="https://article.wn.com/view/2018/05/28/Bawa_first_Indian_to_receive_Linnean_Medal/" TargetMode="External"/><Relationship Id="rId48" Type="http://schemas.openxmlformats.org/officeDocument/2006/relationships/hyperlink" Target="http://www.thehindu.com/news/national/andhra-pradesh/global-biodiversity-prize-for-indian/article6391987.ece" TargetMode="External"/><Relationship Id="rId69" Type="http://schemas.openxmlformats.org/officeDocument/2006/relationships/hyperlink" Target="http://www.erewise.com/current-affairs/indian-ecologist-bags-midori-prize-for-biodiversity-2014_art54103412327e2.html" TargetMode="External"/><Relationship Id="rId113" Type="http://schemas.openxmlformats.org/officeDocument/2006/relationships/hyperlink" Target="http://www.news.nom.co/indian-scientist-kamal-bawa-wins-12066356-news/" TargetMode="External"/><Relationship Id="rId134" Type="http://schemas.openxmlformats.org/officeDocument/2006/relationships/hyperlink" Target="http://www.outlookindia.com/news/article/Indian-Scientist-Gets-2014-Midori-Prize-for-Biodiversity/859100" TargetMode="External"/><Relationship Id="rId80" Type="http://schemas.openxmlformats.org/officeDocument/2006/relationships/hyperlink" Target="http://www.inooz.in/article/view/3294958/indian-scientist-kamal-bawa-wins-midori-prize-in-biodiversity-2014/092014" TargetMode="External"/><Relationship Id="rId155" Type="http://schemas.openxmlformats.org/officeDocument/2006/relationships/hyperlink" Target="https://m.facebook.com/aeonkankyouzaidan" TargetMode="External"/><Relationship Id="rId176" Type="http://schemas.openxmlformats.org/officeDocument/2006/relationships/hyperlink" Target="https://in.finance.yahoo.com/news/winners-midori-prize-biodiversity-2014-050000157.html" TargetMode="External"/><Relationship Id="rId197" Type="http://schemas.openxmlformats.org/officeDocument/2006/relationships/hyperlink" Target="http://riya-b.blogspot.jp/" TargetMode="External"/><Relationship Id="rId201" Type="http://schemas.openxmlformats.org/officeDocument/2006/relationships/hyperlink" Target="http://www.newswire.co.kr/newsRead.php?no=765316" TargetMode="External"/><Relationship Id="rId222" Type="http://schemas.openxmlformats.org/officeDocument/2006/relationships/hyperlink" Target="http://eco.goo.ne.jp/news/goonews/detail.html?snk20140908561" TargetMode="External"/><Relationship Id="rId243" Type="http://schemas.openxmlformats.org/officeDocument/2006/relationships/hyperlink" Target="http://www.midoripress-aeon.net/prize/prize_winner/2014/bawa.html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indiaclimatedialogue.net/2018/06/19/indias-forests-are-turning-from-green-to-brown/" TargetMode="External"/><Relationship Id="rId38" Type="http://schemas.openxmlformats.org/officeDocument/2006/relationships/hyperlink" Target="http://www.outlookindia.com/news/article/indiaborn-biologist-kamal-bawa-elected-to-the-royal-society/905201" TargetMode="External"/><Relationship Id="rId59" Type="http://schemas.openxmlformats.org/officeDocument/2006/relationships/hyperlink" Target="http://mcqlis.blogspot.jp/2014/09/list-of-2014-shanti-swaroop-bhatnagar.html" TargetMode="External"/><Relationship Id="rId103" Type="http://schemas.openxmlformats.org/officeDocument/2006/relationships/hyperlink" Target="http://www.onenewspage.com/n/India/750mocrl3/Kamal-Bawa-wins-Midori-Prize-in-biodiversity.htm" TargetMode="External"/><Relationship Id="rId124" Type="http://schemas.openxmlformats.org/officeDocument/2006/relationships/hyperlink" Target="http://www.lokvani.com/lokvani/article.php?article_id=10228" TargetMode="External"/><Relationship Id="rId70" Type="http://schemas.openxmlformats.org/officeDocument/2006/relationships/hyperlink" Target="http://friendsofsnakes.org.in/indian-scientist-kamal-bawa-wins-midori-prize-in-biodiversity-2014-zee-news/" TargetMode="External"/><Relationship Id="rId91" Type="http://schemas.openxmlformats.org/officeDocument/2006/relationships/hyperlink" Target="http://www.onlinetyari.com/question-bank/question-who-amongst-the-following-was-awarded-the-i40654.html" TargetMode="External"/><Relationship Id="rId145" Type="http://schemas.openxmlformats.org/officeDocument/2006/relationships/hyperlink" Target="http://get123web.blogspot.jp/2014/10/midori-prize.html" TargetMode="External"/><Relationship Id="rId166" Type="http://schemas.openxmlformats.org/officeDocument/2006/relationships/hyperlink" Target="http://www.topix.com/forum/jp/tokyo/TMSQVPF3LSFKV06GC" TargetMode="External"/><Relationship Id="rId187" Type="http://schemas.openxmlformats.org/officeDocument/2006/relationships/hyperlink" Target="http://www.athmi.in/2014/10/current-affairs-september-14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asahi.com/articles/DA3S11340699.html" TargetMode="External"/><Relationship Id="rId233" Type="http://schemas.openxmlformats.org/officeDocument/2006/relationships/hyperlink" Target="https://www.toptweet.org/search.php?q=MIDORI+Prize" TargetMode="External"/><Relationship Id="rId254" Type="http://schemas.openxmlformats.org/officeDocument/2006/relationships/hyperlink" Target="http://www.thehindu.com/todays-paper/tp-national/a-himalayan-effort-for-conservation/article4363426.ece" TargetMode="External"/><Relationship Id="rId28" Type="http://schemas.openxmlformats.org/officeDocument/2006/relationships/hyperlink" Target="http://www.indiawest.com/news/global_indian/new-royal-society-fellows-include-indian-americans/article_b5c961aa-fa5c-11e4-bbd3-9795d1d8bdb4.html" TargetMode="External"/><Relationship Id="rId49" Type="http://schemas.openxmlformats.org/officeDocument/2006/relationships/hyperlink" Target="http://article.wn.com/view/2014/09/09/Indian_scientist_Kamal_Bawa_gets_Midori_Prize_in_Biodiversit/" TargetMode="External"/><Relationship Id="rId114" Type="http://schemas.openxmlformats.org/officeDocument/2006/relationships/hyperlink" Target="http://www.eenadupratibha.net/Pratibha/OnlineDesk/ca_eng/awards_September14.html" TargetMode="External"/><Relationship Id="rId60" Type="http://schemas.openxmlformats.org/officeDocument/2006/relationships/hyperlink" Target="http://dailyme.com/story/2014090800003405" TargetMode="External"/><Relationship Id="rId81" Type="http://schemas.openxmlformats.org/officeDocument/2006/relationships/hyperlink" Target="http://www.newswala.com/International-News/Indian-scientist-Kamal-Bawa-gets-2014-Midori-Prize-in-Biodiversity-for-his-research-83628.html" TargetMode="External"/><Relationship Id="rId135" Type="http://schemas.openxmlformats.org/officeDocument/2006/relationships/hyperlink" Target="http://www.vidyaguru.in/g-k-updates/gk-update-september-part-ii/" TargetMode="External"/><Relationship Id="rId156" Type="http://schemas.openxmlformats.org/officeDocument/2006/relationships/hyperlink" Target="http://www.cbd.int/press-releases/" TargetMode="External"/><Relationship Id="rId177" Type="http://schemas.openxmlformats.org/officeDocument/2006/relationships/hyperlink" Target="https://in.finance.yahoo.com/photos/winners-midori-prize-biodiversity-2014-photo-050000625.html" TargetMode="External"/><Relationship Id="rId198" Type="http://schemas.openxmlformats.org/officeDocument/2006/relationships/hyperlink" Target="http://58.26.44.8/bernama/v7/bu/newsbusiness.php?id=1066863" TargetMode="External"/><Relationship Id="rId202" Type="http://schemas.openxmlformats.org/officeDocument/2006/relationships/hyperlink" Target="http://news.dianlake.com/201409088047-the-winners-of-the-midori-prize-for-biodiversity-2014.html" TargetMode="External"/><Relationship Id="rId223" Type="http://schemas.openxmlformats.org/officeDocument/2006/relationships/hyperlink" Target="http://news.nna.jp/free/news/20140909inr018A_lead.html" TargetMode="External"/><Relationship Id="rId244" Type="http://schemas.openxmlformats.org/officeDocument/2006/relationships/hyperlink" Target="http://www.midoripress-aeon.net/jp/prize/prize_winner/2014/bawa.html" TargetMode="External"/><Relationship Id="rId18" Type="http://schemas.openxmlformats.org/officeDocument/2006/relationships/hyperlink" Target="http://www.thehindu.com/news/national/botanist-kamaljit-s-bawa-first-indian-to-receive-linnean-medal/article24016859.ece" TargetMode="External"/><Relationship Id="rId39" Type="http://schemas.openxmlformats.org/officeDocument/2006/relationships/hyperlink" Target="http://economictimes.indiatimes.com/nri/nris-in-news/india-born-biologist-kamal-bawa-elected-to-the-royal-society/articleshow/47929066.cms" TargetMode="External"/><Relationship Id="rId265" Type="http://schemas.openxmlformats.org/officeDocument/2006/relationships/footer" Target="footer2.xml"/><Relationship Id="rId50" Type="http://schemas.openxmlformats.org/officeDocument/2006/relationships/hyperlink" Target="http://www.newkerala.com/news/2014/fullnews-100240.html" TargetMode="External"/><Relationship Id="rId104" Type="http://schemas.openxmlformats.org/officeDocument/2006/relationships/hyperlink" Target="http://www.mangalorean.com/news.php?newstype=local&amp;newsid=510800" TargetMode="External"/><Relationship Id="rId125" Type="http://schemas.openxmlformats.org/officeDocument/2006/relationships/hyperlink" Target="http://friendsofsnakes.org.in/indian-scientist-gets-midori-prize-in-biodiversity-indiablooms/" TargetMode="External"/><Relationship Id="rId146" Type="http://schemas.openxmlformats.org/officeDocument/2006/relationships/hyperlink" Target="http://sscportal.in/community/node?page=2" TargetMode="External"/><Relationship Id="rId167" Type="http://schemas.openxmlformats.org/officeDocument/2006/relationships/hyperlink" Target="http://news.silobreaker.com/the-winners-of-the-midori-prize-for-biodiversity-2014-5_2268213675452006570" TargetMode="External"/><Relationship Id="rId188" Type="http://schemas.openxmlformats.org/officeDocument/2006/relationships/hyperlink" Target="http://www.riledupjournal.com/RiledUp/Article/TabId/204/ArtMID/641/ArticleID/2207/Biodiversity-Heros.aspx" TargetMode="External"/><Relationship Id="rId71" Type="http://schemas.openxmlformats.org/officeDocument/2006/relationships/hyperlink" Target="http://vaarthaguru.com/ind-scientist-kamal-bawa-gets-2014-midori-prize-biodiversity/" TargetMode="External"/><Relationship Id="rId92" Type="http://schemas.openxmlformats.org/officeDocument/2006/relationships/hyperlink" Target="http://inagist.com/all/509416080821870592/" TargetMode="External"/><Relationship Id="rId213" Type="http://schemas.openxmlformats.org/officeDocument/2006/relationships/hyperlink" Target="http://www.yomiuri.co.jp/adv/enterprises/release/detail/00096489.html" TargetMode="External"/><Relationship Id="rId234" Type="http://schemas.openxmlformats.org/officeDocument/2006/relationships/hyperlink" Target="http://bylines.news.yahoo.co.jp/kodamakatsuya/20141017-00040044/" TargetMode="External"/><Relationship Id="rId2" Type="http://schemas.openxmlformats.org/officeDocument/2006/relationships/styles" Target="styles.xml"/><Relationship Id="rId29" Type="http://schemas.openxmlformats.org/officeDocument/2006/relationships/hyperlink" Target="http://m.indiatoday.in/education/story/indian-ecologist-elected-to-the-royal-society/1/449153.html" TargetMode="External"/><Relationship Id="rId255" Type="http://schemas.openxmlformats.org/officeDocument/2006/relationships/hyperlink" Target="http://www.Himalayabook.com" TargetMode="External"/><Relationship Id="rId40" Type="http://schemas.openxmlformats.org/officeDocument/2006/relationships/hyperlink" Target="http://www.tribuneindia.com/news/world/india-born-biologist-kamal-bawa-elected-to-royal-society/101891.html" TargetMode="External"/><Relationship Id="rId115" Type="http://schemas.openxmlformats.org/officeDocument/2006/relationships/hyperlink" Target="http://www.exampundit.in/2014/09/current-affairs-update-9-sept-2014.html" TargetMode="External"/><Relationship Id="rId136" Type="http://schemas.openxmlformats.org/officeDocument/2006/relationships/hyperlink" Target="https://www.facebook.com/questeducationdelhi/posts/725284837547663" TargetMode="External"/><Relationship Id="rId157" Type="http://schemas.openxmlformats.org/officeDocument/2006/relationships/hyperlink" Target="https://www.facebook.com/UNBiodiversity/photos/a.164837003594340.39425.100720630005978/690447034366665/?type=1&amp;theater" TargetMode="External"/><Relationship Id="rId178" Type="http://schemas.openxmlformats.org/officeDocument/2006/relationships/hyperlink" Target="http://www.iastimes.com/2014/09/midori-prize.html" TargetMode="External"/><Relationship Id="rId61" Type="http://schemas.openxmlformats.org/officeDocument/2006/relationships/hyperlink" Target="http://news.silobreaker.com/atree-president-wins-midori-intl-prize-in-biodiversity-5_2268214140382216331" TargetMode="External"/><Relationship Id="rId82" Type="http://schemas.openxmlformats.org/officeDocument/2006/relationships/hyperlink" Target="http://www.washingtondcnewschannel.com/world-news/indian-scientist-kamal-bawa-gets-midori-prize-in-biodiversity/" TargetMode="External"/><Relationship Id="rId199" Type="http://schemas.openxmlformats.org/officeDocument/2006/relationships/hyperlink" Target="http://tr-tr.fb.me/testcurrentaffairs/posts/899371300090665" TargetMode="External"/><Relationship Id="rId203" Type="http://schemas.openxmlformats.org/officeDocument/2006/relationships/hyperlink" Target="http://ln.isvoc.com/201409083154-the-winners-of-the-midori-prize-for-biodiversity-2014.html" TargetMode="External"/><Relationship Id="rId19" Type="http://schemas.openxmlformats.org/officeDocument/2006/relationships/hyperlink" Target="https://scroll.in/latest/880449/kamaljit-bawa-becomes-the-first-indian-to-receive-the-linnean-medal-in-botany" TargetMode="External"/><Relationship Id="rId224" Type="http://schemas.openxmlformats.org/officeDocument/2006/relationships/hyperlink" Target="http://www.topics.or.jp/press/news/2014/09/PRtimes000000230.000007505.html" TargetMode="External"/><Relationship Id="rId245" Type="http://schemas.openxmlformats.org/officeDocument/2006/relationships/hyperlink" Target="http://www.midoripress-aeon.net/prize/news/the_midori_prize_for_biodiversity_in_2014/news_201409082winners_of_the_midori_prize_for_biodiversity_2014_announced.html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://www.deccanherald.com/content/487255/india-born-biologist-kamal-bawa.html" TargetMode="External"/><Relationship Id="rId105" Type="http://schemas.openxmlformats.org/officeDocument/2006/relationships/hyperlink" Target="http://www.brunchnews.com/deccanherald/general-news/indian-scientist-gets-2014-midori-prize-for-biodiversity-1675657" TargetMode="External"/><Relationship Id="rId126" Type="http://schemas.openxmlformats.org/officeDocument/2006/relationships/hyperlink" Target="http://www.careerride.com/view.aspx?id=16534" TargetMode="External"/><Relationship Id="rId147" Type="http://schemas.openxmlformats.org/officeDocument/2006/relationships/hyperlink" Target="http://iasexamportal.com/civilservices/ias-current-affairs/09-september-2014" TargetMode="External"/><Relationship Id="rId168" Type="http://schemas.openxmlformats.org/officeDocument/2006/relationships/hyperlink" Target="http://www.bernama.com/bernama/v7/newsindex.php?id=1066766" TargetMode="External"/><Relationship Id="rId51" Type="http://schemas.openxmlformats.org/officeDocument/2006/relationships/hyperlink" Target="http://thecitynews.in/indian-scientist-gets-midori-prize-biodiversity/" TargetMode="External"/><Relationship Id="rId72" Type="http://schemas.openxmlformats.org/officeDocument/2006/relationships/hyperlink" Target="http://bharatpress.com/2014/09/09/indian-scientist-gets-2014-midori-prize-for-biodiversity/" TargetMode="External"/><Relationship Id="rId93" Type="http://schemas.openxmlformats.org/officeDocument/2006/relationships/hyperlink" Target="http://www.indiajournal.com/people/indian-scientist-kamal-bawa-gets-midori-prize-in-biodiversity" TargetMode="External"/><Relationship Id="rId189" Type="http://schemas.openxmlformats.org/officeDocument/2006/relationships/hyperlink" Target="http://dailyaffairsbysathyan.blogspot.jp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ainichi.jp/shimen/news/m20140909ddm012040107000c.html" TargetMode="External"/><Relationship Id="rId235" Type="http://schemas.openxmlformats.org/officeDocument/2006/relationships/hyperlink" Target="http://www.alterna.co.jp/13892" TargetMode="External"/><Relationship Id="rId256" Type="http://schemas.openxmlformats.org/officeDocument/2006/relationships/hyperlink" Target="http://www.scmp.com/lifestyle/health/article/1197235/parasitic-caterpillar-fungus-decline" TargetMode="External"/><Relationship Id="rId116" Type="http://schemas.openxmlformats.org/officeDocument/2006/relationships/hyperlink" Target="http://odishasuntimes.com/85253/indian-scientist-kamal-bawa-gets-midori-prize-biodiversity/" TargetMode="External"/><Relationship Id="rId137" Type="http://schemas.openxmlformats.org/officeDocument/2006/relationships/hyperlink" Target="http://m.newshunt.com/india/english-newspapers/india-blooms/news/indian-scientist-gets-midori-prize-in-biodiversity_31953617/c-in-l-english-n-indiablo-ncat-news" TargetMode="External"/><Relationship Id="rId158" Type="http://schemas.openxmlformats.org/officeDocument/2006/relationships/hyperlink" Target="https://twitter.com/UNBiodiversity/status/508979354219851778" TargetMode="External"/><Relationship Id="rId20" Type="http://schemas.openxmlformats.org/officeDocument/2006/relationships/hyperlink" Target="https://www.thebetterindia.com/143292/bengaluru-biologist-history-first-indian-win-linnean-medal/" TargetMode="External"/><Relationship Id="rId41" Type="http://schemas.openxmlformats.org/officeDocument/2006/relationships/hyperlink" Target="http://www.nature.com/news/overharvesting-leaves-himalayan-viagra-fungus-feeling-short-1.12308" TargetMode="External"/><Relationship Id="rId62" Type="http://schemas.openxmlformats.org/officeDocument/2006/relationships/hyperlink" Target="http://zeenews.india.com/news/sci-tech/indian-scientist-kamal-bawa-wins-midori-prize-in-biodiversity-2014_1467383.html" TargetMode="External"/><Relationship Id="rId83" Type="http://schemas.openxmlformats.org/officeDocument/2006/relationships/hyperlink" Target="http://www.gsbuzz.com/news/indian-scientist-gets-2014-midori-prize-for-biodiversity/" TargetMode="External"/><Relationship Id="rId179" Type="http://schemas.openxmlformats.org/officeDocument/2006/relationships/hyperlink" Target="http://biodiversityyouth.blogspot.jp/" TargetMode="External"/><Relationship Id="rId190" Type="http://schemas.openxmlformats.org/officeDocument/2006/relationships/hyperlink" Target="http://jen.jiji.com/jc/eng_bw?k=20140907005005" TargetMode="External"/><Relationship Id="rId204" Type="http://schemas.openxmlformats.org/officeDocument/2006/relationships/hyperlink" Target="http://cq.learnatchina.com/201409097301-the-winners-of-the-midori-prize-for-biodiversity-2014.html" TargetMode="External"/><Relationship Id="rId225" Type="http://schemas.openxmlformats.org/officeDocument/2006/relationships/hyperlink" Target="http://markezine.jp/release/detail/434472" TargetMode="External"/><Relationship Id="rId246" Type="http://schemas.openxmlformats.org/officeDocument/2006/relationships/hyperlink" Target="http://www.midoripress-aeon.net/jp/prize/news/2014midori_prize/news_20140908the_midori_prize_for_biodiversity_2014.html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://www.theindianjournal.com/news/indian-scientist-kamal-bawa-gets-midori-prize-in-biodiversity/" TargetMode="External"/><Relationship Id="rId127" Type="http://schemas.openxmlformats.org/officeDocument/2006/relationships/hyperlink" Target="http://www.news.civilserviceindia.com/indian-scientist-kamal-bawa-gets-midori-prize-in-biodiversity/" TargetMode="External"/><Relationship Id="rId10" Type="http://schemas.openxmlformats.org/officeDocument/2006/relationships/hyperlink" Target="http://www.consecol.org/vol6/iss2/art7" TargetMode="External"/><Relationship Id="rId31" Type="http://schemas.openxmlformats.org/officeDocument/2006/relationships/hyperlink" Target="http://www.ndtv.com/diaspora/india-born-biologist-kamal-bawa-elected-to-the-royal-society-778029" TargetMode="External"/><Relationship Id="rId52" Type="http://schemas.openxmlformats.org/officeDocument/2006/relationships/hyperlink" Target="http://environmentalgovernance.org/featured/2014/09/prof-kamal-bawa-umass-boston-get-midori-international-prize-biodiversity/" TargetMode="External"/><Relationship Id="rId73" Type="http://schemas.openxmlformats.org/officeDocument/2006/relationships/hyperlink" Target="http://www.news.nom.co/indian-scientist-kamal-bawa-wins-12066356-news/" TargetMode="External"/><Relationship Id="rId94" Type="http://schemas.openxmlformats.org/officeDocument/2006/relationships/hyperlink" Target="http://theindianawaaz.com/index.php?option=com_content&amp;view=article&amp;id=20655&amp;catid=43" TargetMode="External"/><Relationship Id="rId148" Type="http://schemas.openxmlformats.org/officeDocument/2006/relationships/hyperlink" Target="https://studentsvsteachers.com/forums/topic/current-affairs-upto-sep-152014/" TargetMode="External"/><Relationship Id="rId169" Type="http://schemas.openxmlformats.org/officeDocument/2006/relationships/hyperlink" Target="http://biodiversity-l.iisd.org/news/midori-prize-winners-announced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gd.chm-cbd.net/convention/channel_details_html?id_channel=rc577319" TargetMode="External"/><Relationship Id="rId215" Type="http://schemas.openxmlformats.org/officeDocument/2006/relationships/hyperlink" Target="http://mainichi.jp/select/news/m20140909k0000m040069000c.html" TargetMode="External"/><Relationship Id="rId236" Type="http://schemas.openxmlformats.org/officeDocument/2006/relationships/hyperlink" Target="http://news.goo.ne.jp/article/businessi/business/fbi20141021024.html" TargetMode="External"/><Relationship Id="rId257" Type="http://schemas.openxmlformats.org/officeDocument/2006/relationships/hyperlink" Target="http://www.cbsnews.com/news/where-is-all-the-himalayan-viagra-going/" TargetMode="External"/><Relationship Id="rId42" Type="http://schemas.openxmlformats.org/officeDocument/2006/relationships/hyperlink" Target="http://www.nature.com/news/flood-of-protest-hits-indian-dams-1.11932" TargetMode="External"/><Relationship Id="rId84" Type="http://schemas.openxmlformats.org/officeDocument/2006/relationships/hyperlink" Target="http://bestcurrentaffairs.com/w/kamal-bawa-gets-2014-midori-prize/" TargetMode="External"/><Relationship Id="rId138" Type="http://schemas.openxmlformats.org/officeDocument/2006/relationships/hyperlink" Target="http://www.needsarkarinaukri.com/2014/09/current-affairs-notes-5-september-to-11.html" TargetMode="External"/><Relationship Id="rId191" Type="http://schemas.openxmlformats.org/officeDocument/2006/relationships/hyperlink" Target="https://www.ethicalperformance.com/people/article/8662" TargetMode="External"/><Relationship Id="rId205" Type="http://schemas.openxmlformats.org/officeDocument/2006/relationships/hyperlink" Target="http://club.ebusinessreview.cn/bloglist-18766-0-0-0-1.html" TargetMode="External"/><Relationship Id="rId247" Type="http://schemas.openxmlformats.org/officeDocument/2006/relationships/hyperlink" Target="http://www.dknvs.no/kamaljit-s-bawa-winner-of-the-gunnerus-sustainability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53</Pages>
  <Words>18635</Words>
  <Characters>106226</Characters>
  <Application>Microsoft Office Word</Application>
  <DocSecurity>0</DocSecurity>
  <Lines>885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KAMALJIT S</vt:lpstr>
    </vt:vector>
  </TitlesOfParts>
  <Company>Microsoft</Company>
  <LinksUpToDate>false</LinksUpToDate>
  <CharactersWithSpaces>124612</CharactersWithSpaces>
  <SharedDoc>false</SharedDoc>
  <HLinks>
    <vt:vector size="18" baseType="variant">
      <vt:variant>
        <vt:i4>3342342</vt:i4>
      </vt:variant>
      <vt:variant>
        <vt:i4>6</vt:i4>
      </vt:variant>
      <vt:variant>
        <vt:i4>0</vt:i4>
      </vt:variant>
      <vt:variant>
        <vt:i4>5</vt:i4>
      </vt:variant>
      <vt:variant>
        <vt:lpwstr>http://www.ecologyandsociety.org/volXX/issYY/artZZ/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http://www.consecol.org/vol6/iss2/art7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http://www.mail2web.com/cgi-bin/redir.asp?lid=0&amp;newsite=http://www.eolss.net/E1-46B-toc.aspx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KAMALJIT S</dc:title>
  <dc:creator>Kamal Bawa</dc:creator>
  <cp:lastModifiedBy>Kamal Bawa</cp:lastModifiedBy>
  <cp:revision>18</cp:revision>
  <cp:lastPrinted>2017-10-03T13:17:00Z</cp:lastPrinted>
  <dcterms:created xsi:type="dcterms:W3CDTF">2017-10-03T13:17:00Z</dcterms:created>
  <dcterms:modified xsi:type="dcterms:W3CDTF">2020-10-03T19:51:00Z</dcterms:modified>
</cp:coreProperties>
</file>